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80A" w14:textId="77777777" w:rsidR="000213D8" w:rsidRDefault="000213D8">
      <w:pPr>
        <w:spacing w:before="2" w:line="160" w:lineRule="exact"/>
        <w:rPr>
          <w:sz w:val="16"/>
          <w:szCs w:val="16"/>
        </w:rPr>
      </w:pPr>
    </w:p>
    <w:p w14:paraId="07E27AC6" w14:textId="77777777" w:rsidR="000213D8" w:rsidRDefault="00000000">
      <w:pPr>
        <w:spacing w:before="7"/>
        <w:ind w:left="3078"/>
        <w:rPr>
          <w:sz w:val="24"/>
          <w:szCs w:val="24"/>
        </w:rPr>
      </w:pPr>
      <w:r>
        <w:pict w14:anchorId="0EBCC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2" type="#_x0000_t75" style="position:absolute;left:0;text-align:left;margin-left:43.9pt;margin-top:42.95pt;width:97.1pt;height:69.1pt;z-index:-251663360;mso-position-horizontal-relative:page;mso-position-vertical-relative:page">
            <v:imagedata r:id="rId5" o:title=""/>
            <w10:wrap anchorx="page" anchory="page"/>
          </v:shape>
        </w:pict>
      </w:r>
      <w:r w:rsidR="00137C97">
        <w:rPr>
          <w:sz w:val="24"/>
          <w:szCs w:val="24"/>
        </w:rPr>
        <w:t>BRITISH SPOTTED PONY SOCIETY</w:t>
      </w:r>
    </w:p>
    <w:p w14:paraId="168CA7D1" w14:textId="77777777" w:rsidR="000213D8" w:rsidRDefault="000213D8">
      <w:pPr>
        <w:spacing w:line="200" w:lineRule="exact"/>
      </w:pPr>
    </w:p>
    <w:p w14:paraId="2D0EC502" w14:textId="77777777" w:rsidR="000213D8" w:rsidRDefault="000213D8">
      <w:pPr>
        <w:spacing w:before="1" w:line="260" w:lineRule="exact"/>
        <w:rPr>
          <w:sz w:val="26"/>
          <w:szCs w:val="26"/>
        </w:rPr>
      </w:pPr>
    </w:p>
    <w:p w14:paraId="2AA8AD87" w14:textId="5CA89C58" w:rsidR="000213D8" w:rsidRDefault="00D23526">
      <w:pPr>
        <w:ind w:left="3078"/>
        <w:rPr>
          <w:sz w:val="24"/>
          <w:szCs w:val="24"/>
        </w:rPr>
      </w:pPr>
      <w:r>
        <w:rPr>
          <w:sz w:val="24"/>
          <w:szCs w:val="24"/>
        </w:rPr>
        <w:t xml:space="preserve">  </w:t>
      </w:r>
      <w:r w:rsidR="00137C97">
        <w:rPr>
          <w:sz w:val="24"/>
          <w:szCs w:val="24"/>
        </w:rPr>
        <w:t>PASSPORT APPLICATION FORM</w:t>
      </w:r>
    </w:p>
    <w:p w14:paraId="2415D8AE" w14:textId="77777777" w:rsidR="000213D8" w:rsidRDefault="000213D8">
      <w:pPr>
        <w:spacing w:line="200" w:lineRule="exact"/>
      </w:pPr>
    </w:p>
    <w:p w14:paraId="75264D5F" w14:textId="77777777" w:rsidR="000213D8" w:rsidRDefault="000213D8">
      <w:pPr>
        <w:spacing w:line="200" w:lineRule="exact"/>
      </w:pPr>
    </w:p>
    <w:p w14:paraId="59731E43" w14:textId="77777777" w:rsidR="000213D8" w:rsidRDefault="000213D8">
      <w:pPr>
        <w:spacing w:line="200" w:lineRule="exact"/>
      </w:pPr>
    </w:p>
    <w:p w14:paraId="305CC7C8" w14:textId="77777777" w:rsidR="000213D8" w:rsidRDefault="000213D8">
      <w:pPr>
        <w:spacing w:before="3" w:line="220" w:lineRule="exact"/>
        <w:rPr>
          <w:sz w:val="22"/>
          <w:szCs w:val="22"/>
        </w:rPr>
      </w:pPr>
    </w:p>
    <w:p w14:paraId="781C3381" w14:textId="77777777" w:rsidR="00B70925" w:rsidRDefault="00137C97">
      <w:pPr>
        <w:spacing w:before="7" w:line="321" w:lineRule="auto"/>
        <w:ind w:left="114" w:right="7051"/>
        <w:rPr>
          <w:sz w:val="24"/>
          <w:szCs w:val="24"/>
        </w:rPr>
      </w:pPr>
      <w:r>
        <w:rPr>
          <w:sz w:val="24"/>
          <w:szCs w:val="24"/>
        </w:rPr>
        <w:t xml:space="preserve">INSTRUCTIONS: </w:t>
      </w:r>
    </w:p>
    <w:p w14:paraId="72691C85" w14:textId="30386647" w:rsidR="000213D8" w:rsidRDefault="00137C97">
      <w:pPr>
        <w:spacing w:before="7" w:line="321" w:lineRule="auto"/>
        <w:ind w:left="114" w:right="7051"/>
        <w:rPr>
          <w:sz w:val="24"/>
          <w:szCs w:val="24"/>
        </w:rPr>
      </w:pPr>
      <w:r>
        <w:rPr>
          <w:sz w:val="24"/>
          <w:szCs w:val="24"/>
        </w:rPr>
        <w:t>Identification</w:t>
      </w:r>
      <w:r w:rsidR="007C7229">
        <w:rPr>
          <w:sz w:val="24"/>
          <w:szCs w:val="24"/>
        </w:rPr>
        <w:t xml:space="preserve"> </w:t>
      </w:r>
      <w:r>
        <w:rPr>
          <w:sz w:val="24"/>
          <w:szCs w:val="24"/>
        </w:rPr>
        <w:t>of the animal</w:t>
      </w:r>
      <w:r w:rsidR="00B70925">
        <w:rPr>
          <w:sz w:val="24"/>
          <w:szCs w:val="24"/>
        </w:rPr>
        <w:t>.</w:t>
      </w:r>
    </w:p>
    <w:p w14:paraId="4578047D" w14:textId="77777777" w:rsidR="000213D8" w:rsidRDefault="00137C97">
      <w:pPr>
        <w:spacing w:before="3" w:line="320" w:lineRule="auto"/>
        <w:ind w:left="114" w:right="72"/>
        <w:rPr>
          <w:sz w:val="24"/>
          <w:szCs w:val="24"/>
        </w:rPr>
      </w:pPr>
      <w:r>
        <w:rPr>
          <w:sz w:val="24"/>
          <w:szCs w:val="24"/>
        </w:rPr>
        <w:t>If you are going to complete the markings chart yourself this must be done before the vet implants the microchip. Make sure that you have found all the whorls and that you have marked them on the chart with a clear black x. White markings should be marked and hatched in red. If your vet is going to do this for you they should use the same method for recording the markings.</w:t>
      </w:r>
    </w:p>
    <w:p w14:paraId="28511816" w14:textId="5F380BA3" w:rsidR="000213D8" w:rsidRDefault="00137C97">
      <w:pPr>
        <w:spacing w:before="4"/>
        <w:ind w:left="114"/>
        <w:rPr>
          <w:sz w:val="24"/>
          <w:szCs w:val="24"/>
        </w:rPr>
      </w:pPr>
      <w:r>
        <w:rPr>
          <w:sz w:val="24"/>
          <w:szCs w:val="24"/>
        </w:rPr>
        <w:t>If less than three whorls are found then the vet should draw the chestnuts.</w:t>
      </w:r>
    </w:p>
    <w:p w14:paraId="456C18B3" w14:textId="77777777" w:rsidR="001D0254" w:rsidRDefault="00137C97">
      <w:pPr>
        <w:spacing w:before="94" w:line="320" w:lineRule="auto"/>
        <w:ind w:left="114" w:right="176"/>
        <w:rPr>
          <w:sz w:val="24"/>
          <w:szCs w:val="24"/>
        </w:rPr>
      </w:pPr>
      <w:r>
        <w:rPr>
          <w:sz w:val="24"/>
          <w:szCs w:val="24"/>
        </w:rPr>
        <w:t>The vet should then implant the microchip, mark the site on the chart with an ‘m’ and sign/stamp/date the form to confirm that they have implanted the microchip into the animal described in the charts. A bar code of the microchip should be stuck in the place indicated</w:t>
      </w:r>
      <w:r w:rsidR="001D0254">
        <w:rPr>
          <w:sz w:val="24"/>
          <w:szCs w:val="24"/>
        </w:rPr>
        <w:t>.</w:t>
      </w:r>
    </w:p>
    <w:p w14:paraId="4A15D451" w14:textId="5EFC5641" w:rsidR="000213D8" w:rsidRDefault="001D0254">
      <w:pPr>
        <w:spacing w:before="94" w:line="320" w:lineRule="auto"/>
        <w:ind w:left="114" w:right="176"/>
        <w:rPr>
          <w:sz w:val="24"/>
          <w:szCs w:val="24"/>
        </w:rPr>
      </w:pPr>
      <w:r w:rsidRPr="001D0254">
        <w:rPr>
          <w:sz w:val="24"/>
          <w:szCs w:val="24"/>
        </w:rPr>
        <w:t>Fast track service: if you require a passport by a specific date you can request a ‘fast track service’ for an additional fee of £10 per passport. This service is available by request only</w:t>
      </w:r>
      <w:r>
        <w:rPr>
          <w:sz w:val="24"/>
          <w:szCs w:val="24"/>
        </w:rPr>
        <w:t xml:space="preserve">. Please contact the registrar for further details. </w:t>
      </w:r>
    </w:p>
    <w:p w14:paraId="427EF67A" w14:textId="77777777" w:rsidR="000213D8" w:rsidRDefault="000213D8">
      <w:pPr>
        <w:spacing w:before="2" w:line="160" w:lineRule="exact"/>
        <w:rPr>
          <w:sz w:val="17"/>
          <w:szCs w:val="17"/>
        </w:rPr>
      </w:pPr>
    </w:p>
    <w:p w14:paraId="1BC27200" w14:textId="77777777" w:rsidR="000213D8" w:rsidRDefault="000213D8">
      <w:pPr>
        <w:spacing w:line="200" w:lineRule="exact"/>
      </w:pPr>
    </w:p>
    <w:p w14:paraId="6A639AF3" w14:textId="44E07875" w:rsidR="004103E9" w:rsidRDefault="00137C97" w:rsidP="00137C97">
      <w:pPr>
        <w:spacing w:line="321" w:lineRule="auto"/>
        <w:ind w:left="114" w:right="3218"/>
        <w:rPr>
          <w:sz w:val="24"/>
          <w:szCs w:val="24"/>
        </w:rPr>
      </w:pPr>
      <w:r>
        <w:rPr>
          <w:sz w:val="24"/>
          <w:szCs w:val="24"/>
        </w:rPr>
        <w:t xml:space="preserve">Please complete the rest of the form carefully and send to </w:t>
      </w:r>
      <w:r w:rsidR="004103E9">
        <w:rPr>
          <w:sz w:val="24"/>
          <w:szCs w:val="24"/>
        </w:rPr>
        <w:t>–</w:t>
      </w:r>
      <w:r>
        <w:rPr>
          <w:sz w:val="24"/>
          <w:szCs w:val="24"/>
        </w:rPr>
        <w:t xml:space="preserve"> </w:t>
      </w:r>
    </w:p>
    <w:p w14:paraId="0D9C2F03" w14:textId="0527D457" w:rsidR="000213D8" w:rsidRDefault="001C7FE7" w:rsidP="00625D10">
      <w:pPr>
        <w:spacing w:line="321" w:lineRule="auto"/>
        <w:ind w:right="3218"/>
        <w:rPr>
          <w:sz w:val="24"/>
          <w:szCs w:val="24"/>
        </w:rPr>
      </w:pPr>
      <w:r>
        <w:rPr>
          <w:sz w:val="24"/>
          <w:szCs w:val="24"/>
        </w:rPr>
        <w:t xml:space="preserve"> </w:t>
      </w:r>
      <w:r w:rsidR="00625D10">
        <w:rPr>
          <w:sz w:val="24"/>
          <w:szCs w:val="24"/>
        </w:rPr>
        <w:t xml:space="preserve"> </w:t>
      </w:r>
      <w:r w:rsidR="004103E9">
        <w:rPr>
          <w:sz w:val="24"/>
          <w:szCs w:val="24"/>
        </w:rPr>
        <w:t>Rosie Perry-Evans</w:t>
      </w:r>
      <w:r w:rsidR="00137C97">
        <w:rPr>
          <w:sz w:val="24"/>
          <w:szCs w:val="24"/>
        </w:rPr>
        <w:t>, BSpPS Registrar</w:t>
      </w:r>
    </w:p>
    <w:p w14:paraId="738D8E13" w14:textId="01BA228F" w:rsidR="000213D8" w:rsidRPr="00625D10" w:rsidRDefault="001C7FE7" w:rsidP="00625D10">
      <w:pPr>
        <w:pStyle w:val="NoSpacing"/>
        <w:rPr>
          <w:sz w:val="24"/>
          <w:szCs w:val="24"/>
        </w:rPr>
      </w:pPr>
      <w:r>
        <w:rPr>
          <w:sz w:val="24"/>
          <w:szCs w:val="24"/>
        </w:rPr>
        <w:t xml:space="preserve"> </w:t>
      </w:r>
      <w:r w:rsidR="00625D10">
        <w:rPr>
          <w:sz w:val="24"/>
          <w:szCs w:val="24"/>
        </w:rPr>
        <w:t xml:space="preserve"> </w:t>
      </w:r>
      <w:r w:rsidR="00842146">
        <w:rPr>
          <w:sz w:val="24"/>
          <w:szCs w:val="24"/>
        </w:rPr>
        <w:t>Bramley Cottage, Cheriton Bishop, Exeter, Devon, EX6</w:t>
      </w:r>
      <w:r w:rsidR="007614BD">
        <w:rPr>
          <w:sz w:val="24"/>
          <w:szCs w:val="24"/>
        </w:rPr>
        <w:t xml:space="preserve"> 6HD</w:t>
      </w:r>
    </w:p>
    <w:p w14:paraId="18906E6F" w14:textId="77777777" w:rsidR="000213D8" w:rsidRDefault="000213D8">
      <w:pPr>
        <w:spacing w:line="200" w:lineRule="exact"/>
      </w:pPr>
    </w:p>
    <w:p w14:paraId="4CF3BECC" w14:textId="27D472BF" w:rsidR="000213D8" w:rsidRDefault="001C7FE7" w:rsidP="001C7FE7">
      <w:pPr>
        <w:rPr>
          <w:sz w:val="24"/>
          <w:szCs w:val="24"/>
        </w:rPr>
      </w:pPr>
      <w:r>
        <w:rPr>
          <w:sz w:val="26"/>
          <w:szCs w:val="26"/>
        </w:rPr>
        <w:t xml:space="preserve"> </w:t>
      </w:r>
      <w:r w:rsidR="00137C97">
        <w:rPr>
          <w:sz w:val="24"/>
          <w:szCs w:val="24"/>
        </w:rPr>
        <w:t>Please ensure that you have sent:</w:t>
      </w:r>
    </w:p>
    <w:p w14:paraId="3DEB813C" w14:textId="0AF199F0" w:rsidR="000213D8" w:rsidRDefault="00137C97">
      <w:pPr>
        <w:spacing w:before="91"/>
        <w:ind w:left="114"/>
        <w:rPr>
          <w:sz w:val="24"/>
          <w:szCs w:val="24"/>
        </w:rPr>
      </w:pPr>
      <w:r>
        <w:rPr>
          <w:sz w:val="24"/>
          <w:szCs w:val="24"/>
        </w:rPr>
        <w:t>-The completed form</w:t>
      </w:r>
    </w:p>
    <w:p w14:paraId="0EC9AE92" w14:textId="71AB3578" w:rsidR="000213D8" w:rsidRDefault="00137C97">
      <w:pPr>
        <w:spacing w:before="93"/>
        <w:ind w:left="114"/>
        <w:rPr>
          <w:sz w:val="24"/>
          <w:szCs w:val="24"/>
        </w:rPr>
      </w:pPr>
      <w:r>
        <w:rPr>
          <w:sz w:val="24"/>
          <w:szCs w:val="24"/>
        </w:rPr>
        <w:t>-A covering certificate if you do not own the sire</w:t>
      </w:r>
    </w:p>
    <w:p w14:paraId="6A3ACD5C" w14:textId="5B77D284" w:rsidR="000213D8" w:rsidRDefault="00137C97" w:rsidP="00137C97">
      <w:pPr>
        <w:spacing w:before="93" w:line="319" w:lineRule="auto"/>
        <w:ind w:left="114" w:right="194"/>
        <w:rPr>
          <w:sz w:val="24"/>
          <w:szCs w:val="24"/>
        </w:rPr>
      </w:pPr>
      <w:r>
        <w:rPr>
          <w:sz w:val="24"/>
          <w:szCs w:val="24"/>
        </w:rPr>
        <w:t>-If either the sire or dam is registered with another society please enclose a photocopy of their     registration.</w:t>
      </w:r>
    </w:p>
    <w:p w14:paraId="6CE536B5" w14:textId="355BDD45" w:rsidR="000213D8" w:rsidRDefault="00137C97">
      <w:pPr>
        <w:spacing w:before="5"/>
        <w:ind w:left="114"/>
        <w:rPr>
          <w:sz w:val="24"/>
          <w:szCs w:val="24"/>
        </w:rPr>
      </w:pPr>
      <w:r>
        <w:rPr>
          <w:sz w:val="24"/>
          <w:szCs w:val="24"/>
        </w:rPr>
        <w:t>-Two good photographs of each side (4 in total)</w:t>
      </w:r>
      <w:r w:rsidR="00D23526">
        <w:rPr>
          <w:sz w:val="24"/>
          <w:szCs w:val="24"/>
        </w:rPr>
        <w:t>: a passport photo printing service is available for £2.50 per animal. Post your passport application to the registrar and email the accompanying photos to – info@britishspottedponysociety.co.uk</w:t>
      </w:r>
    </w:p>
    <w:p w14:paraId="4A03F117" w14:textId="3DF317A3" w:rsidR="00CE5362" w:rsidRDefault="00137C97" w:rsidP="00D23526">
      <w:pPr>
        <w:spacing w:before="93" w:line="320" w:lineRule="auto"/>
        <w:ind w:right="1513"/>
        <w:rPr>
          <w:sz w:val="24"/>
          <w:szCs w:val="24"/>
        </w:rPr>
      </w:pPr>
      <w:r>
        <w:rPr>
          <w:sz w:val="24"/>
          <w:szCs w:val="24"/>
        </w:rPr>
        <w:t xml:space="preserve">-The fee £20.00 Members, £40 Non-Members. Late/Duplicate/replacement passports £40 Members, £60 Non Members. </w:t>
      </w:r>
      <w:r w:rsidR="00D23526">
        <w:rPr>
          <w:sz w:val="24"/>
          <w:szCs w:val="24"/>
        </w:rPr>
        <w:t xml:space="preserve">Passport photo printing service £2.50 per animal. </w:t>
      </w:r>
    </w:p>
    <w:p w14:paraId="0C75D4E1" w14:textId="77777777" w:rsidR="00CE5362" w:rsidRDefault="00CE5362">
      <w:pPr>
        <w:spacing w:before="93" w:line="320" w:lineRule="auto"/>
        <w:ind w:left="114" w:right="1513"/>
        <w:rPr>
          <w:sz w:val="24"/>
          <w:szCs w:val="24"/>
        </w:rPr>
      </w:pPr>
    </w:p>
    <w:p w14:paraId="0506E23D" w14:textId="77777777" w:rsidR="00D05863" w:rsidRDefault="00F6337C" w:rsidP="0021586F">
      <w:pPr>
        <w:spacing w:line="319" w:lineRule="auto"/>
        <w:ind w:left="114" w:right="1514"/>
        <w:jc w:val="center"/>
        <w:rPr>
          <w:sz w:val="24"/>
          <w:szCs w:val="24"/>
        </w:rPr>
      </w:pPr>
      <w:r>
        <w:rPr>
          <w:sz w:val="24"/>
          <w:szCs w:val="24"/>
        </w:rPr>
        <w:t>Payment details…Bank transfer is preferable</w:t>
      </w:r>
      <w:r w:rsidR="00914949">
        <w:rPr>
          <w:sz w:val="24"/>
          <w:szCs w:val="24"/>
        </w:rPr>
        <w:t xml:space="preserve"> </w:t>
      </w:r>
      <w:r w:rsidR="00D05863">
        <w:rPr>
          <w:sz w:val="24"/>
          <w:szCs w:val="24"/>
        </w:rPr>
        <w:t>(</w:t>
      </w:r>
      <w:r w:rsidR="00914949">
        <w:rPr>
          <w:sz w:val="24"/>
          <w:szCs w:val="24"/>
        </w:rPr>
        <w:t>please use ponies name as reference</w:t>
      </w:r>
      <w:r w:rsidR="00D05863">
        <w:rPr>
          <w:sz w:val="24"/>
          <w:szCs w:val="24"/>
        </w:rPr>
        <w:t>)</w:t>
      </w:r>
    </w:p>
    <w:p w14:paraId="7037FB5C" w14:textId="77777777" w:rsidR="00D23526" w:rsidRDefault="001723E3" w:rsidP="0021586F">
      <w:pPr>
        <w:spacing w:line="319" w:lineRule="auto"/>
        <w:ind w:right="1514"/>
        <w:jc w:val="center"/>
        <w:rPr>
          <w:sz w:val="24"/>
          <w:szCs w:val="24"/>
        </w:rPr>
      </w:pPr>
      <w:r>
        <w:rPr>
          <w:sz w:val="24"/>
          <w:szCs w:val="24"/>
        </w:rPr>
        <w:t>Bank</w:t>
      </w:r>
      <w:r w:rsidR="00713169">
        <w:rPr>
          <w:sz w:val="24"/>
          <w:szCs w:val="24"/>
        </w:rPr>
        <w:t>: Natwest</w:t>
      </w:r>
      <w:r>
        <w:rPr>
          <w:sz w:val="24"/>
          <w:szCs w:val="24"/>
        </w:rPr>
        <w:t xml:space="preserve"> </w:t>
      </w:r>
    </w:p>
    <w:p w14:paraId="53388C9F" w14:textId="1BE0499C" w:rsidR="0021586F" w:rsidRDefault="001723E3" w:rsidP="0021586F">
      <w:pPr>
        <w:spacing w:line="319" w:lineRule="auto"/>
        <w:ind w:right="1514"/>
        <w:jc w:val="center"/>
        <w:rPr>
          <w:sz w:val="24"/>
          <w:szCs w:val="24"/>
        </w:rPr>
      </w:pPr>
      <w:r>
        <w:rPr>
          <w:sz w:val="24"/>
          <w:szCs w:val="24"/>
        </w:rPr>
        <w:t>Name: British Spotted Pony Society</w:t>
      </w:r>
      <w:r w:rsidR="00D23526">
        <w:rPr>
          <w:sz w:val="24"/>
          <w:szCs w:val="24"/>
        </w:rPr>
        <w:t xml:space="preserve"> Ltd</w:t>
      </w:r>
    </w:p>
    <w:p w14:paraId="68ED05C3" w14:textId="6802EC85" w:rsidR="0021586F" w:rsidRDefault="00142A9B" w:rsidP="0021586F">
      <w:pPr>
        <w:spacing w:line="319" w:lineRule="auto"/>
        <w:ind w:right="1514"/>
        <w:jc w:val="center"/>
        <w:rPr>
          <w:sz w:val="24"/>
          <w:szCs w:val="24"/>
        </w:rPr>
      </w:pPr>
      <w:r>
        <w:rPr>
          <w:sz w:val="24"/>
          <w:szCs w:val="24"/>
        </w:rPr>
        <w:t xml:space="preserve">Account No. </w:t>
      </w:r>
      <w:r w:rsidR="00F838BD">
        <w:rPr>
          <w:sz w:val="24"/>
          <w:szCs w:val="24"/>
        </w:rPr>
        <w:t>63213893</w:t>
      </w:r>
      <w:r w:rsidR="00610504">
        <w:rPr>
          <w:sz w:val="24"/>
          <w:szCs w:val="24"/>
        </w:rPr>
        <w:t xml:space="preserve"> </w:t>
      </w:r>
    </w:p>
    <w:p w14:paraId="5248723A" w14:textId="5A1168C4" w:rsidR="00CE5362" w:rsidRDefault="00610504" w:rsidP="0021586F">
      <w:pPr>
        <w:spacing w:line="319" w:lineRule="auto"/>
        <w:ind w:right="1514"/>
        <w:jc w:val="center"/>
        <w:rPr>
          <w:sz w:val="24"/>
          <w:szCs w:val="24"/>
        </w:rPr>
      </w:pPr>
      <w:r>
        <w:rPr>
          <w:sz w:val="24"/>
          <w:szCs w:val="24"/>
        </w:rPr>
        <w:t>Sort Code: 60-08-30</w:t>
      </w:r>
    </w:p>
    <w:p w14:paraId="3070BA5C" w14:textId="2FFB62E4" w:rsidR="000213D8" w:rsidRDefault="00CE5362" w:rsidP="0021586F">
      <w:pPr>
        <w:spacing w:line="319" w:lineRule="auto"/>
        <w:ind w:left="114" w:right="1514"/>
        <w:jc w:val="center"/>
        <w:rPr>
          <w:sz w:val="24"/>
          <w:szCs w:val="24"/>
        </w:rPr>
      </w:pPr>
      <w:r>
        <w:rPr>
          <w:sz w:val="24"/>
          <w:szCs w:val="24"/>
        </w:rPr>
        <w:t xml:space="preserve">* </w:t>
      </w:r>
      <w:r w:rsidR="00137C97">
        <w:rPr>
          <w:sz w:val="24"/>
          <w:szCs w:val="24"/>
        </w:rPr>
        <w:t>Please make cheques/postal orders payable to</w:t>
      </w:r>
      <w:r>
        <w:rPr>
          <w:sz w:val="24"/>
          <w:szCs w:val="24"/>
        </w:rPr>
        <w:t>:</w:t>
      </w:r>
      <w:r w:rsidR="00137C97">
        <w:rPr>
          <w:sz w:val="24"/>
          <w:szCs w:val="24"/>
        </w:rPr>
        <w:t xml:space="preserve"> B</w:t>
      </w:r>
      <w:r>
        <w:rPr>
          <w:sz w:val="24"/>
          <w:szCs w:val="24"/>
        </w:rPr>
        <w:t>ritish Spotted Pony Society</w:t>
      </w:r>
      <w:r w:rsidR="00D23526">
        <w:rPr>
          <w:sz w:val="24"/>
          <w:szCs w:val="24"/>
        </w:rPr>
        <w:t xml:space="preserve"> Ltd</w:t>
      </w:r>
      <w:r>
        <w:rPr>
          <w:sz w:val="24"/>
          <w:szCs w:val="24"/>
        </w:rPr>
        <w:t>.</w:t>
      </w:r>
    </w:p>
    <w:p w14:paraId="6FAA37F5" w14:textId="77777777" w:rsidR="000213D8" w:rsidRDefault="000213D8" w:rsidP="0021586F">
      <w:pPr>
        <w:spacing w:line="100" w:lineRule="exact"/>
        <w:jc w:val="center"/>
        <w:rPr>
          <w:sz w:val="11"/>
          <w:szCs w:val="11"/>
        </w:rPr>
      </w:pPr>
    </w:p>
    <w:p w14:paraId="5876FC7F" w14:textId="77777777" w:rsidR="001D0254" w:rsidRDefault="001D0254" w:rsidP="001D0254">
      <w:pPr>
        <w:ind w:right="1278"/>
      </w:pPr>
    </w:p>
    <w:p w14:paraId="22C5BC56" w14:textId="1185E38B" w:rsidR="000213D8" w:rsidRDefault="00137C97" w:rsidP="001D0254">
      <w:pPr>
        <w:ind w:right="1278"/>
        <w:jc w:val="center"/>
        <w:rPr>
          <w:sz w:val="16"/>
          <w:szCs w:val="16"/>
        </w:rPr>
      </w:pPr>
      <w:r>
        <w:rPr>
          <w:sz w:val="16"/>
          <w:szCs w:val="16"/>
        </w:rPr>
        <w:t>The BSPPS is a private company, number 3507553, limited by guarantee and registered in England.</w:t>
      </w:r>
    </w:p>
    <w:p w14:paraId="16D6EB1D" w14:textId="7EA1EFE2" w:rsidR="000213D8" w:rsidRDefault="001D0254" w:rsidP="001D0254">
      <w:pPr>
        <w:spacing w:before="61" w:line="322" w:lineRule="auto"/>
        <w:ind w:right="2509"/>
        <w:rPr>
          <w:sz w:val="16"/>
          <w:szCs w:val="16"/>
        </w:rPr>
        <w:sectPr w:rsidR="000213D8">
          <w:pgSz w:w="11920" w:h="16840"/>
          <w:pgMar w:top="740" w:right="800" w:bottom="280" w:left="760" w:header="720" w:footer="720" w:gutter="0"/>
          <w:cols w:space="720"/>
        </w:sectPr>
      </w:pPr>
      <w:r>
        <w:rPr>
          <w:sz w:val="16"/>
          <w:szCs w:val="16"/>
        </w:rPr>
        <w:t xml:space="preserve">                                 </w:t>
      </w:r>
      <w:r w:rsidR="00137C97">
        <w:rPr>
          <w:sz w:val="16"/>
          <w:szCs w:val="16"/>
        </w:rPr>
        <w:t>Registered Office: 92 Main Street, Halton Village, Runcorn, Cheshire, WA7 2AX. Charity 1069437</w:t>
      </w:r>
    </w:p>
    <w:p w14:paraId="4E067008" w14:textId="77777777" w:rsidR="000213D8" w:rsidRDefault="00000000">
      <w:pPr>
        <w:spacing w:before="92"/>
        <w:ind w:left="102"/>
      </w:pPr>
      <w:r>
        <w:lastRenderedPageBreak/>
        <w:pict w14:anchorId="7BE0897D">
          <v:shape id="_x0000_i1025" type="#_x0000_t75" style="width:452.5pt;height:293pt">
            <v:imagedata r:id="rId6" o:title=""/>
          </v:shape>
        </w:pict>
      </w:r>
    </w:p>
    <w:p w14:paraId="6804BB18" w14:textId="77777777" w:rsidR="000213D8" w:rsidRDefault="000213D8">
      <w:pPr>
        <w:spacing w:line="200" w:lineRule="exact"/>
      </w:pPr>
    </w:p>
    <w:p w14:paraId="188A7FE8" w14:textId="742B47BC" w:rsidR="000213D8" w:rsidRDefault="00000000">
      <w:pPr>
        <w:spacing w:before="6" w:line="280" w:lineRule="exact"/>
        <w:rPr>
          <w:sz w:val="28"/>
          <w:szCs w:val="28"/>
        </w:rPr>
      </w:pPr>
      <w:r>
        <w:pict w14:anchorId="70078854">
          <v:group id="_x0000_s1659" style="position:absolute;margin-left:68.75pt;margin-top:342.95pt;width:459.35pt;height:67.3pt;z-index:-251660288;mso-position-horizontal-relative:page;mso-position-vertical-relative:page" coordorigin="1375,6888" coordsize="9187,1346">
            <v:shape id="_x0000_s1660" style="position:absolute;left:1375;top:6888;width:9187;height:1346" coordorigin="1375,6888" coordsize="9187,1346" path="m1375,8234r9187,l10562,6888r-9187,l1375,8234xe" filled="f" strokeweight=".48pt">
              <v:path arrowok="t"/>
            </v:shape>
            <w10:wrap anchorx="page" anchory="page"/>
          </v:group>
        </w:pict>
      </w:r>
    </w:p>
    <w:p w14:paraId="1459A83F" w14:textId="77777777" w:rsidR="000213D8" w:rsidRDefault="00137C97">
      <w:pPr>
        <w:spacing w:before="25"/>
        <w:ind w:left="124"/>
        <w:rPr>
          <w:sz w:val="16"/>
          <w:szCs w:val="16"/>
        </w:rPr>
      </w:pPr>
      <w:r>
        <w:rPr>
          <w:sz w:val="16"/>
          <w:szCs w:val="16"/>
        </w:rPr>
        <w:t>I certify that the markings are a true representation of the equine presented and that I have implanted a microchip</w:t>
      </w:r>
    </w:p>
    <w:p w14:paraId="4E983EDF" w14:textId="77777777" w:rsidR="000213D8" w:rsidRDefault="000213D8">
      <w:pPr>
        <w:spacing w:before="6" w:line="100" w:lineRule="exact"/>
        <w:rPr>
          <w:sz w:val="10"/>
          <w:szCs w:val="10"/>
        </w:rPr>
      </w:pPr>
    </w:p>
    <w:p w14:paraId="41B0BD84" w14:textId="77777777" w:rsidR="000213D8" w:rsidRDefault="000213D8">
      <w:pPr>
        <w:spacing w:line="200" w:lineRule="exact"/>
      </w:pPr>
    </w:p>
    <w:p w14:paraId="346335E3" w14:textId="77777777" w:rsidR="000213D8" w:rsidRDefault="00137C97">
      <w:pPr>
        <w:ind w:left="124"/>
        <w:rPr>
          <w:sz w:val="16"/>
          <w:szCs w:val="16"/>
        </w:rPr>
      </w:pPr>
      <w:r>
        <w:rPr>
          <w:sz w:val="16"/>
          <w:szCs w:val="16"/>
        </w:rPr>
        <w:t>Date…..…………………          Signature……………………………………...                              Stamp</w:t>
      </w:r>
    </w:p>
    <w:p w14:paraId="5D172380" w14:textId="77777777" w:rsidR="000213D8" w:rsidRDefault="00137C97">
      <w:pPr>
        <w:spacing w:before="63"/>
        <w:ind w:left="124"/>
        <w:rPr>
          <w:sz w:val="16"/>
          <w:szCs w:val="16"/>
        </w:rPr>
      </w:pPr>
      <w:r>
        <w:rPr>
          <w:sz w:val="16"/>
          <w:szCs w:val="16"/>
        </w:rPr>
        <w:t>If a previously implanted microchip has been found please write the</w:t>
      </w:r>
    </w:p>
    <w:p w14:paraId="5BB9BDC4" w14:textId="77777777" w:rsidR="000213D8" w:rsidRDefault="00137C97">
      <w:pPr>
        <w:spacing w:before="8"/>
        <w:ind w:left="124"/>
        <w:rPr>
          <w:sz w:val="16"/>
          <w:szCs w:val="16"/>
        </w:rPr>
      </w:pPr>
      <w:r>
        <w:rPr>
          <w:sz w:val="16"/>
          <w:szCs w:val="16"/>
        </w:rPr>
        <w:t>number here…………………………………………….                     +</w:t>
      </w:r>
    </w:p>
    <w:p w14:paraId="7FB1E0FD" w14:textId="27C959EC" w:rsidR="000213D8" w:rsidRDefault="00000000">
      <w:pPr>
        <w:spacing w:before="1" w:line="160" w:lineRule="exact"/>
        <w:rPr>
          <w:sz w:val="16"/>
          <w:szCs w:val="16"/>
        </w:rPr>
      </w:pPr>
      <w:r>
        <w:pict w14:anchorId="6C05EB89">
          <v:group id="_x0000_s1630" style="position:absolute;margin-left:70.25pt;margin-top:7.8pt;width:454.25pt;height:246.65pt;z-index:-251662336;mso-position-horizontal-relative:page" coordorigin="1435,-2279" coordsize="9085,4933">
            <v:shape id="_x0000_s1658" style="position:absolute;left:1445;top:-2268;width:9064;height:0" coordorigin="1445,-2268" coordsize="9064,0" path="m1445,-2268r9064,e" filled="f" strokeweight=".58pt">
              <v:path arrowok="t"/>
            </v:shape>
            <v:shape id="_x0000_s1657" style="position:absolute;left:1445;top:-1935;width:2083;height:0" coordorigin="1445,-1935" coordsize="2083,0" path="m1445,-1935r2083,e" filled="f" strokeweight=".58pt">
              <v:path arrowok="t"/>
            </v:shape>
            <v:shape id="_x0000_s1656" style="position:absolute;left:3538;top:-1935;width:6971;height:0" coordorigin="3538,-1935" coordsize="6971,0" path="m3538,-1935r6971,e" filled="f" strokeweight=".58pt">
              <v:path arrowok="t"/>
            </v:shape>
            <v:shape id="_x0000_s1655" style="position:absolute;left:1445;top:-1599;width:2083;height:0" coordorigin="1445,-1599" coordsize="2083,0" path="m1445,-1599r2083,e" filled="f" strokeweight=".58pt">
              <v:path arrowok="t"/>
            </v:shape>
            <v:shape id="_x0000_s1654" style="position:absolute;left:3538;top:-1599;width:6971;height:0" coordorigin="3538,-1599" coordsize="6971,0" path="m3538,-1599r6971,e" filled="f" strokeweight=".58pt">
              <v:path arrowok="t"/>
            </v:shape>
            <v:shape id="_x0000_s1653" style="position:absolute;left:1445;top:-986;width:2083;height:0" coordorigin="1445,-986" coordsize="2083,0" path="m1445,-986r2083,e" filled="f" strokeweight=".58pt">
              <v:path arrowok="t"/>
            </v:shape>
            <v:shape id="_x0000_s1652" style="position:absolute;left:3538;top:-986;width:6971;height:0" coordorigin="3538,-986" coordsize="6971,0" path="m3538,-986r6971,e" filled="f" strokeweight=".58pt">
              <v:path arrowok="t"/>
            </v:shape>
            <v:shape id="_x0000_s1651" style="position:absolute;left:1445;top:-650;width:2083;height:0" coordorigin="1445,-650" coordsize="2083,0" path="m1445,-650r2083,e" filled="f" strokeweight=".58pt">
              <v:path arrowok="t"/>
            </v:shape>
            <v:shape id="_x0000_s1650" style="position:absolute;left:3538;top:-650;width:6971;height:0" coordorigin="3538,-650" coordsize="6971,0" path="m3538,-650r6971,e" filled="f" strokeweight=".58pt">
              <v:path arrowok="t"/>
            </v:shape>
            <v:shape id="_x0000_s1649" style="position:absolute;left:1445;top:-317;width:2083;height:0" coordorigin="1445,-317" coordsize="2083,0" path="m1445,-317r2083,e" filled="f" strokeweight=".58pt">
              <v:path arrowok="t"/>
            </v:shape>
            <v:shape id="_x0000_s1648" style="position:absolute;left:3538;top:-317;width:6971;height:0" coordorigin="3538,-317" coordsize="6971,0" path="m3538,-317r6971,e" filled="f" strokeweight=".58pt">
              <v:path arrowok="t"/>
            </v:shape>
            <v:shape id="_x0000_s1647" style="position:absolute;left:1445;top:19;width:2083;height:0" coordorigin="1445,19" coordsize="2083,0" path="m1445,19r2083,e" filled="f" strokeweight=".58pt">
              <v:path arrowok="t"/>
            </v:shape>
            <v:shape id="_x0000_s1646" style="position:absolute;left:3538;top:19;width:6971;height:0" coordorigin="3538,19" coordsize="6971,0" path="m3538,19r6971,e" filled="f" strokeweight=".58pt">
              <v:path arrowok="t"/>
            </v:shape>
            <v:shape id="_x0000_s1645" style="position:absolute;left:1445;top:353;width:2083;height:0" coordorigin="1445,353" coordsize="2083,0" path="m1445,353r2083,e" filled="f" strokeweight=".20464mm">
              <v:path arrowok="t"/>
            </v:shape>
            <v:shape id="_x0000_s1644" style="position:absolute;left:3538;top:353;width:6971;height:0" coordorigin="3538,353" coordsize="6971,0" path="m3538,353r6971,e" filled="f" strokeweight=".20464mm">
              <v:path arrowok="t"/>
            </v:shape>
            <v:shape id="_x0000_s1643" style="position:absolute;left:1445;top:689;width:2083;height:0" coordorigin="1445,689" coordsize="2083,0" path="m1445,689r2083,e" filled="f" strokeweight=".20464mm">
              <v:path arrowok="t"/>
            </v:shape>
            <v:shape id="_x0000_s1642" style="position:absolute;left:3538;top:689;width:6971;height:0" coordorigin="3538,689" coordsize="6971,0" path="m3538,689r6971,e" filled="f" strokeweight=".20464mm">
              <v:path arrowok="t"/>
            </v:shape>
            <v:shape id="_x0000_s1641" style="position:absolute;left:1445;top:1023;width:2083;height:0" coordorigin="1445,1023" coordsize="2083,0" path="m1445,1023r2083,e" filled="f" strokeweight=".58pt">
              <v:path arrowok="t"/>
            </v:shape>
            <v:shape id="_x0000_s1640" style="position:absolute;left:3538;top:1023;width:6971;height:0" coordorigin="3538,1023" coordsize="6971,0" path="m3538,1023r6971,e" filled="f" strokeweight=".58pt">
              <v:path arrowok="t"/>
            </v:shape>
            <v:shape id="_x0000_s1639" style="position:absolute;left:1445;top:1356;width:2083;height:0" coordorigin="1445,1356" coordsize="2083,0" path="m1445,1356r2083,e" filled="f" strokeweight=".58pt">
              <v:path arrowok="t"/>
            </v:shape>
            <v:shape id="_x0000_s1638" style="position:absolute;left:3538;top:1356;width:6971;height:0" coordorigin="3538,1356" coordsize="6971,0" path="m3538,1356r6971,e" filled="f" strokeweight=".58pt">
              <v:path arrowok="t"/>
            </v:shape>
            <v:shape id="_x0000_s1637" style="position:absolute;left:1445;top:1692;width:2083;height:0" coordorigin="1445,1692" coordsize="2083,0" path="m1445,1692r2083,e" filled="f" strokeweight=".58pt">
              <v:path arrowok="t"/>
            </v:shape>
            <v:shape id="_x0000_s1636" style="position:absolute;left:3538;top:1692;width:6971;height:0" coordorigin="3538,1692" coordsize="6971,0" path="m3538,1692r6971,e" filled="f" strokeweight=".58pt">
              <v:path arrowok="t"/>
            </v:shape>
            <v:shape id="_x0000_s1635" style="position:absolute;left:1440;top:-2273;width:0;height:4921" coordorigin="1440,-2273" coordsize="0,4921" path="m1440,-2273r,4921e" filled="f" strokeweight=".58pt">
              <v:path arrowok="t"/>
            </v:shape>
            <v:shape id="_x0000_s1634" style="position:absolute;left:1445;top:2643;width:2083;height:0" coordorigin="1445,2643" coordsize="2083,0" path="m1445,2643r2083,e" filled="f" strokeweight=".58pt">
              <v:path arrowok="t"/>
            </v:shape>
            <v:shape id="_x0000_s1633" style="position:absolute;left:3533;top:-1939;width:0;height:4587" coordorigin="3533,-1939" coordsize="0,4587" path="m3533,-1939r,4587e" filled="f" strokeweight=".58pt">
              <v:path arrowok="t"/>
            </v:shape>
            <v:shape id="_x0000_s1632" style="position:absolute;left:3538;top:2643;width:6971;height:0" coordorigin="3538,2643" coordsize="6971,0" path="m3538,2643r6971,e" filled="f" strokeweight=".58pt">
              <v:path arrowok="t"/>
            </v:shape>
            <v:shape id="_x0000_s1631" style="position:absolute;left:10514;top:-2273;width:0;height:4921" coordorigin="10514,-2273" coordsize="0,4921" path="m10514,-2273r,4921e" filled="f" strokeweight=".58pt">
              <v:path arrowok="t"/>
            </v:shape>
            <w10:wrap anchorx="page"/>
          </v:group>
        </w:pict>
      </w:r>
    </w:p>
    <w:p w14:paraId="6611537A" w14:textId="77777777" w:rsidR="000213D8" w:rsidRDefault="000213D8">
      <w:pPr>
        <w:spacing w:line="200" w:lineRule="exact"/>
        <w:sectPr w:rsidR="000213D8">
          <w:pgSz w:w="11920" w:h="16840"/>
          <w:pgMar w:top="540" w:right="1240" w:bottom="280" w:left="1400" w:header="720" w:footer="720" w:gutter="0"/>
          <w:cols w:space="720"/>
        </w:sectPr>
      </w:pPr>
    </w:p>
    <w:p w14:paraId="41BC5C0B" w14:textId="337B99D5" w:rsidR="000213D8" w:rsidRDefault="000213D8">
      <w:pPr>
        <w:spacing w:before="8" w:line="140" w:lineRule="exact"/>
        <w:rPr>
          <w:sz w:val="14"/>
          <w:szCs w:val="14"/>
        </w:rPr>
      </w:pPr>
    </w:p>
    <w:p w14:paraId="7223DAF9" w14:textId="41F7D73E" w:rsidR="000213D8" w:rsidRDefault="000213D8">
      <w:pPr>
        <w:spacing w:line="200" w:lineRule="exact"/>
      </w:pPr>
    </w:p>
    <w:p w14:paraId="64947F83" w14:textId="77777777" w:rsidR="000213D8" w:rsidRDefault="00137C97">
      <w:pPr>
        <w:ind w:left="182" w:right="-53"/>
        <w:rPr>
          <w:rFonts w:ascii="Calibri" w:eastAsia="Calibri" w:hAnsi="Calibri" w:cs="Calibri"/>
          <w:sz w:val="22"/>
          <w:szCs w:val="22"/>
        </w:rPr>
      </w:pPr>
      <w:r>
        <w:rPr>
          <w:rFonts w:ascii="Calibri" w:eastAsia="Calibri" w:hAnsi="Calibri" w:cs="Calibri"/>
          <w:sz w:val="22"/>
          <w:szCs w:val="22"/>
        </w:rPr>
        <w:t>Colour</w:t>
      </w:r>
    </w:p>
    <w:p w14:paraId="2FECA493" w14:textId="77777777" w:rsidR="000213D8" w:rsidRDefault="00137C97">
      <w:pPr>
        <w:spacing w:before="12"/>
        <w:rPr>
          <w:rFonts w:ascii="Calibri" w:eastAsia="Calibri" w:hAnsi="Calibri" w:cs="Calibri"/>
          <w:sz w:val="22"/>
          <w:szCs w:val="22"/>
        </w:rPr>
        <w:sectPr w:rsidR="000213D8">
          <w:type w:val="continuous"/>
          <w:pgSz w:w="11920" w:h="16840"/>
          <w:pgMar w:top="740" w:right="1240" w:bottom="280" w:left="1400" w:header="720" w:footer="720" w:gutter="0"/>
          <w:cols w:num="2" w:space="720" w:equalWidth="0">
            <w:col w:w="778" w:space="76"/>
            <w:col w:w="8426"/>
          </w:cols>
        </w:sectPr>
      </w:pPr>
      <w:r>
        <w:br w:type="column"/>
      </w:r>
      <w:r>
        <w:rPr>
          <w:rFonts w:ascii="Calibri" w:eastAsia="Calibri" w:hAnsi="Calibri" w:cs="Calibri"/>
          <w:b/>
          <w:sz w:val="22"/>
          <w:szCs w:val="22"/>
        </w:rPr>
        <w:t>Please note whorls and markings on the above chart, and enter description below</w:t>
      </w:r>
    </w:p>
    <w:p w14:paraId="54341246" w14:textId="1C044F44" w:rsidR="000213D8" w:rsidRDefault="00137C97" w:rsidP="00137C97">
      <w:pPr>
        <w:spacing w:before="12"/>
        <w:rPr>
          <w:rFonts w:ascii="Calibri" w:eastAsia="Calibri" w:hAnsi="Calibri" w:cs="Calibri"/>
          <w:sz w:val="22"/>
          <w:szCs w:val="22"/>
        </w:rPr>
      </w:pPr>
      <w:r>
        <w:rPr>
          <w:sz w:val="19"/>
          <w:szCs w:val="19"/>
        </w:rPr>
        <w:t xml:space="preserve">    </w:t>
      </w:r>
      <w:r>
        <w:rPr>
          <w:rFonts w:ascii="Calibri" w:eastAsia="Calibri" w:hAnsi="Calibri" w:cs="Calibri"/>
          <w:sz w:val="22"/>
          <w:szCs w:val="22"/>
        </w:rPr>
        <w:t>Head Markings</w:t>
      </w:r>
    </w:p>
    <w:p w14:paraId="6CADF45F" w14:textId="77777777" w:rsidR="000213D8" w:rsidRDefault="000213D8">
      <w:pPr>
        <w:spacing w:before="5" w:line="180" w:lineRule="exact"/>
        <w:rPr>
          <w:sz w:val="19"/>
          <w:szCs w:val="19"/>
        </w:rPr>
      </w:pPr>
    </w:p>
    <w:p w14:paraId="6884E4C2" w14:textId="77777777" w:rsidR="000213D8" w:rsidRDefault="00137C97">
      <w:pPr>
        <w:spacing w:before="12"/>
        <w:ind w:left="182"/>
        <w:rPr>
          <w:rFonts w:ascii="Calibri" w:eastAsia="Calibri" w:hAnsi="Calibri" w:cs="Calibri"/>
          <w:sz w:val="22"/>
          <w:szCs w:val="22"/>
        </w:rPr>
      </w:pPr>
      <w:r>
        <w:rPr>
          <w:rFonts w:ascii="Calibri" w:eastAsia="Calibri" w:hAnsi="Calibri" w:cs="Calibri"/>
          <w:sz w:val="22"/>
          <w:szCs w:val="22"/>
        </w:rPr>
        <w:t>Nearside foreleg</w:t>
      </w:r>
    </w:p>
    <w:p w14:paraId="4D48D73E" w14:textId="77777777" w:rsidR="000213D8" w:rsidRDefault="00137C97">
      <w:pPr>
        <w:spacing w:before="65"/>
        <w:ind w:left="182"/>
        <w:rPr>
          <w:rFonts w:ascii="Calibri" w:eastAsia="Calibri" w:hAnsi="Calibri" w:cs="Calibri"/>
          <w:sz w:val="22"/>
          <w:szCs w:val="22"/>
        </w:rPr>
      </w:pPr>
      <w:r>
        <w:rPr>
          <w:rFonts w:ascii="Calibri" w:eastAsia="Calibri" w:hAnsi="Calibri" w:cs="Calibri"/>
          <w:sz w:val="22"/>
          <w:szCs w:val="22"/>
        </w:rPr>
        <w:t>Hoof</w:t>
      </w:r>
    </w:p>
    <w:p w14:paraId="7E764D85" w14:textId="77777777" w:rsidR="000213D8" w:rsidRDefault="00137C97">
      <w:pPr>
        <w:spacing w:before="67"/>
        <w:ind w:left="182"/>
        <w:rPr>
          <w:rFonts w:ascii="Calibri" w:eastAsia="Calibri" w:hAnsi="Calibri" w:cs="Calibri"/>
          <w:sz w:val="22"/>
          <w:szCs w:val="22"/>
        </w:rPr>
      </w:pPr>
      <w:r>
        <w:rPr>
          <w:rFonts w:ascii="Calibri" w:eastAsia="Calibri" w:hAnsi="Calibri" w:cs="Calibri"/>
          <w:sz w:val="22"/>
          <w:szCs w:val="22"/>
        </w:rPr>
        <w:t>Offside foreleg</w:t>
      </w:r>
    </w:p>
    <w:p w14:paraId="1B88EC04" w14:textId="3616D453" w:rsidR="000213D8" w:rsidRDefault="00137C97">
      <w:pPr>
        <w:spacing w:before="65"/>
        <w:ind w:left="182"/>
        <w:rPr>
          <w:rFonts w:ascii="Calibri" w:eastAsia="Calibri" w:hAnsi="Calibri" w:cs="Calibri"/>
          <w:sz w:val="22"/>
          <w:szCs w:val="22"/>
        </w:rPr>
      </w:pPr>
      <w:r>
        <w:rPr>
          <w:rFonts w:ascii="Calibri" w:eastAsia="Calibri" w:hAnsi="Calibri" w:cs="Calibri"/>
          <w:sz w:val="22"/>
          <w:szCs w:val="22"/>
        </w:rPr>
        <w:t>Hoof</w:t>
      </w:r>
    </w:p>
    <w:p w14:paraId="6ED3234D" w14:textId="77777777" w:rsidR="000213D8" w:rsidRDefault="00137C97">
      <w:pPr>
        <w:spacing w:before="65"/>
        <w:ind w:left="182"/>
        <w:rPr>
          <w:rFonts w:ascii="Calibri" w:eastAsia="Calibri" w:hAnsi="Calibri" w:cs="Calibri"/>
          <w:sz w:val="22"/>
          <w:szCs w:val="22"/>
        </w:rPr>
      </w:pPr>
      <w:r>
        <w:rPr>
          <w:rFonts w:ascii="Calibri" w:eastAsia="Calibri" w:hAnsi="Calibri" w:cs="Calibri"/>
          <w:sz w:val="22"/>
          <w:szCs w:val="22"/>
        </w:rPr>
        <w:t>Nearside hindleg</w:t>
      </w:r>
    </w:p>
    <w:p w14:paraId="34FE369C" w14:textId="77777777" w:rsidR="000213D8" w:rsidRDefault="00137C97">
      <w:pPr>
        <w:spacing w:before="67"/>
        <w:ind w:left="182"/>
        <w:rPr>
          <w:rFonts w:ascii="Calibri" w:eastAsia="Calibri" w:hAnsi="Calibri" w:cs="Calibri"/>
          <w:sz w:val="22"/>
          <w:szCs w:val="22"/>
        </w:rPr>
      </w:pPr>
      <w:r>
        <w:rPr>
          <w:rFonts w:ascii="Calibri" w:eastAsia="Calibri" w:hAnsi="Calibri" w:cs="Calibri"/>
          <w:sz w:val="22"/>
          <w:szCs w:val="22"/>
        </w:rPr>
        <w:t>Hoof</w:t>
      </w:r>
    </w:p>
    <w:p w14:paraId="1781DF68" w14:textId="77777777" w:rsidR="000213D8" w:rsidRDefault="00137C97">
      <w:pPr>
        <w:spacing w:before="65"/>
        <w:ind w:left="182"/>
        <w:rPr>
          <w:rFonts w:ascii="Calibri" w:eastAsia="Calibri" w:hAnsi="Calibri" w:cs="Calibri"/>
          <w:sz w:val="22"/>
          <w:szCs w:val="22"/>
        </w:rPr>
      </w:pPr>
      <w:r>
        <w:rPr>
          <w:rFonts w:ascii="Calibri" w:eastAsia="Calibri" w:hAnsi="Calibri" w:cs="Calibri"/>
          <w:sz w:val="22"/>
          <w:szCs w:val="22"/>
        </w:rPr>
        <w:t>Offside hindleg</w:t>
      </w:r>
    </w:p>
    <w:p w14:paraId="6C645F5C" w14:textId="77777777" w:rsidR="000213D8" w:rsidRDefault="00137C97">
      <w:pPr>
        <w:spacing w:before="67"/>
        <w:ind w:left="182"/>
        <w:rPr>
          <w:rFonts w:ascii="Calibri" w:eastAsia="Calibri" w:hAnsi="Calibri" w:cs="Calibri"/>
          <w:sz w:val="22"/>
          <w:szCs w:val="22"/>
        </w:rPr>
      </w:pPr>
      <w:r>
        <w:rPr>
          <w:rFonts w:ascii="Calibri" w:eastAsia="Calibri" w:hAnsi="Calibri" w:cs="Calibri"/>
          <w:sz w:val="22"/>
          <w:szCs w:val="22"/>
        </w:rPr>
        <w:t>Hoof</w:t>
      </w:r>
    </w:p>
    <w:p w14:paraId="61AB50AB" w14:textId="77777777" w:rsidR="000213D8" w:rsidRDefault="000213D8">
      <w:pPr>
        <w:spacing w:before="3" w:line="160" w:lineRule="exact"/>
        <w:rPr>
          <w:sz w:val="16"/>
          <w:szCs w:val="16"/>
        </w:rPr>
      </w:pPr>
    </w:p>
    <w:p w14:paraId="0442A0E4" w14:textId="77777777" w:rsidR="000213D8" w:rsidRDefault="000213D8">
      <w:pPr>
        <w:spacing w:line="200" w:lineRule="exact"/>
      </w:pPr>
    </w:p>
    <w:p w14:paraId="0B230C78" w14:textId="77777777" w:rsidR="000213D8" w:rsidRDefault="00137C97">
      <w:pPr>
        <w:spacing w:before="12"/>
        <w:ind w:left="182"/>
        <w:rPr>
          <w:rFonts w:ascii="Calibri" w:eastAsia="Calibri" w:hAnsi="Calibri" w:cs="Calibri"/>
          <w:sz w:val="22"/>
          <w:szCs w:val="22"/>
        </w:rPr>
      </w:pPr>
      <w:r>
        <w:rPr>
          <w:rFonts w:ascii="Calibri" w:eastAsia="Calibri" w:hAnsi="Calibri" w:cs="Calibri"/>
          <w:sz w:val="22"/>
          <w:szCs w:val="22"/>
        </w:rPr>
        <w:t>Body</w:t>
      </w:r>
    </w:p>
    <w:p w14:paraId="5AA20F90" w14:textId="77777777" w:rsidR="000213D8" w:rsidRDefault="000213D8">
      <w:pPr>
        <w:spacing w:line="200" w:lineRule="exact"/>
      </w:pPr>
    </w:p>
    <w:p w14:paraId="163BFB74" w14:textId="77777777" w:rsidR="000213D8" w:rsidRDefault="000213D8">
      <w:pPr>
        <w:spacing w:line="200" w:lineRule="exact"/>
      </w:pPr>
    </w:p>
    <w:p w14:paraId="162A5973" w14:textId="77777777" w:rsidR="000213D8" w:rsidRDefault="000213D8">
      <w:pPr>
        <w:spacing w:before="11" w:line="240" w:lineRule="exact"/>
        <w:rPr>
          <w:sz w:val="24"/>
          <w:szCs w:val="24"/>
        </w:rPr>
      </w:pPr>
    </w:p>
    <w:p w14:paraId="71B64F1D" w14:textId="77777777" w:rsidR="000213D8" w:rsidRDefault="00137C97">
      <w:pPr>
        <w:spacing w:before="12" w:line="248" w:lineRule="auto"/>
        <w:ind w:left="153" w:right="6363"/>
        <w:rPr>
          <w:rFonts w:ascii="Calibri" w:eastAsia="Calibri" w:hAnsi="Calibri" w:cs="Calibri"/>
          <w:sz w:val="22"/>
          <w:szCs w:val="22"/>
        </w:rPr>
      </w:pPr>
      <w:r>
        <w:rPr>
          <w:rFonts w:ascii="Calibri" w:eastAsia="Calibri" w:hAnsi="Calibri" w:cs="Calibri"/>
          <w:sz w:val="22"/>
          <w:szCs w:val="22"/>
        </w:rPr>
        <w:t>Name and signature of person recording this description</w:t>
      </w:r>
    </w:p>
    <w:p w14:paraId="7A061088" w14:textId="77777777" w:rsidR="000213D8" w:rsidRDefault="00000000">
      <w:pPr>
        <w:spacing w:before="57"/>
        <w:ind w:left="153"/>
        <w:rPr>
          <w:rFonts w:ascii="Calibri" w:eastAsia="Calibri" w:hAnsi="Calibri" w:cs="Calibri"/>
          <w:sz w:val="22"/>
          <w:szCs w:val="22"/>
        </w:rPr>
        <w:sectPr w:rsidR="000213D8">
          <w:type w:val="continuous"/>
          <w:pgSz w:w="11920" w:h="16840"/>
          <w:pgMar w:top="740" w:right="1240" w:bottom="280" w:left="1400" w:header="720" w:footer="720" w:gutter="0"/>
          <w:cols w:space="720"/>
        </w:sectPr>
      </w:pPr>
      <w:r>
        <w:pict w14:anchorId="3A29CBB3">
          <v:group id="_x0000_s1620" style="position:absolute;left:0;text-align:left;margin-left:71.75pt;margin-top:-30.7pt;width:454.25pt;height:54.35pt;z-index:-251661312;mso-position-horizontal-relative:page" coordorigin="1435,-614" coordsize="9085,1087">
            <v:shape id="_x0000_s1629" style="position:absolute;left:1445;top:-603;width:2825;height:0" coordorigin="1445,-603" coordsize="2825,0" path="m1445,-603r2825,e" filled="f" strokeweight=".20464mm">
              <v:path arrowok="t"/>
            </v:shape>
            <v:shape id="_x0000_s1628" style="position:absolute;left:4280;top:-603;width:6229;height:0" coordorigin="4280,-603" coordsize="6229,0" path="m4280,-603r6229,e" filled="f" strokeweight=".20464mm">
              <v:path arrowok="t"/>
            </v:shape>
            <v:shape id="_x0000_s1627" style="position:absolute;left:1445;top:11;width:2825;height:0" coordorigin="1445,11" coordsize="2825,0" path="m1445,11r2825,e" filled="f" strokeweight=".58pt">
              <v:path arrowok="t"/>
            </v:shape>
            <v:shape id="_x0000_s1626" style="position:absolute;left:4280;top:11;width:6229;height:0" coordorigin="4280,11" coordsize="6229,0" path="m4280,11r6229,e" filled="f" strokeweight=".58pt">
              <v:path arrowok="t"/>
            </v:shape>
            <v:shape id="_x0000_s1625" style="position:absolute;left:1440;top:-608;width:0;height:1075" coordorigin="1440,-608" coordsize="0,1075" path="m1440,-608r,1075e" filled="f" strokeweight=".58pt">
              <v:path arrowok="t"/>
            </v:shape>
            <v:shape id="_x0000_s1624" style="position:absolute;left:1445;top:463;width:2825;height:0" coordorigin="1445,463" coordsize="2825,0" path="m1445,463r2825,e" filled="f" strokeweight=".58pt">
              <v:path arrowok="t"/>
            </v:shape>
            <v:shape id="_x0000_s1623" style="position:absolute;left:4275;top:-608;width:0;height:1075" coordorigin="4275,-608" coordsize="0,1075" path="m4275,-608r,1075e" filled="f" strokeweight=".58pt">
              <v:path arrowok="t"/>
            </v:shape>
            <v:shape id="_x0000_s1622" style="position:absolute;left:4280;top:463;width:6229;height:0" coordorigin="4280,463" coordsize="6229,0" path="m4280,463r6229,e" filled="f" strokeweight=".58pt">
              <v:path arrowok="t"/>
            </v:shape>
            <v:shape id="_x0000_s1621" style="position:absolute;left:10514;top:-608;width:0;height:1075" coordorigin="10514,-608" coordsize="0,1075" path="m10514,-608r,1075e" filled="f" strokeweight=".58pt">
              <v:path arrowok="t"/>
            </v:shape>
            <w10:wrap anchorx="page"/>
          </v:group>
        </w:pict>
      </w:r>
      <w:r w:rsidR="00137C97">
        <w:rPr>
          <w:rFonts w:ascii="Calibri" w:eastAsia="Calibri" w:hAnsi="Calibri" w:cs="Calibri"/>
          <w:sz w:val="22"/>
          <w:szCs w:val="22"/>
        </w:rPr>
        <w:t>Capacity (i.e. Breeder)</w:t>
      </w:r>
    </w:p>
    <w:p w14:paraId="55B51B21" w14:textId="77777777" w:rsidR="000213D8" w:rsidRDefault="00137C97">
      <w:pPr>
        <w:spacing w:before="40"/>
        <w:ind w:left="114"/>
        <w:rPr>
          <w:rFonts w:ascii="Calibri" w:eastAsia="Calibri" w:hAnsi="Calibri" w:cs="Calibri"/>
          <w:sz w:val="24"/>
          <w:szCs w:val="24"/>
        </w:rPr>
      </w:pPr>
      <w:r>
        <w:rPr>
          <w:rFonts w:ascii="Calibri" w:eastAsia="Calibri" w:hAnsi="Calibri" w:cs="Calibri"/>
          <w:sz w:val="24"/>
          <w:szCs w:val="24"/>
        </w:rPr>
        <w:lastRenderedPageBreak/>
        <w:t>I hereby apply to the BSpPS for a passport for my:       Colt…….. Filly…….. Mare…….. Gelding………</w:t>
      </w:r>
    </w:p>
    <w:p w14:paraId="1FDEA638" w14:textId="77777777" w:rsidR="000213D8" w:rsidRDefault="000213D8">
      <w:pPr>
        <w:spacing w:before="6" w:line="140" w:lineRule="exact"/>
        <w:rPr>
          <w:sz w:val="14"/>
          <w:szCs w:val="14"/>
        </w:rPr>
      </w:pPr>
    </w:p>
    <w:p w14:paraId="3B9B7508" w14:textId="77777777" w:rsidR="000213D8" w:rsidRDefault="000213D8">
      <w:pPr>
        <w:spacing w:line="200" w:lineRule="exact"/>
      </w:pPr>
    </w:p>
    <w:p w14:paraId="55E580B5" w14:textId="77777777" w:rsidR="000213D8" w:rsidRDefault="00137C97">
      <w:pPr>
        <w:spacing w:before="7" w:line="300" w:lineRule="auto"/>
        <w:ind w:left="222" w:right="7288"/>
        <w:rPr>
          <w:rFonts w:ascii="Calibri" w:eastAsia="Calibri" w:hAnsi="Calibri" w:cs="Calibri"/>
          <w:sz w:val="24"/>
          <w:szCs w:val="24"/>
        </w:rPr>
      </w:pPr>
      <w:r>
        <w:rPr>
          <w:rFonts w:ascii="Calibri" w:eastAsia="Calibri" w:hAnsi="Calibri" w:cs="Calibri"/>
          <w:b/>
          <w:sz w:val="24"/>
          <w:szCs w:val="24"/>
        </w:rPr>
        <w:t xml:space="preserve">Name of Pony </w:t>
      </w:r>
      <w:r>
        <w:rPr>
          <w:rFonts w:ascii="Calibri" w:eastAsia="Calibri" w:hAnsi="Calibri" w:cs="Calibri"/>
          <w:sz w:val="24"/>
          <w:szCs w:val="24"/>
        </w:rPr>
        <w:t>Registered Prefix County and Country</w:t>
      </w:r>
    </w:p>
    <w:p w14:paraId="6087808F" w14:textId="77777777" w:rsidR="000213D8" w:rsidRDefault="00137C97">
      <w:pPr>
        <w:spacing w:before="14"/>
        <w:ind w:left="222"/>
        <w:rPr>
          <w:rFonts w:ascii="Calibri" w:eastAsia="Calibri" w:hAnsi="Calibri" w:cs="Calibri"/>
          <w:sz w:val="24"/>
          <w:szCs w:val="24"/>
        </w:rPr>
      </w:pPr>
      <w:r>
        <w:rPr>
          <w:rFonts w:ascii="Calibri" w:eastAsia="Calibri" w:hAnsi="Calibri" w:cs="Calibri"/>
          <w:sz w:val="24"/>
          <w:szCs w:val="24"/>
        </w:rPr>
        <w:t>Date of birth                                                                                                   Adult Height</w:t>
      </w:r>
    </w:p>
    <w:p w14:paraId="495BE1DD" w14:textId="77777777" w:rsidR="000213D8" w:rsidRDefault="00137C97">
      <w:pPr>
        <w:spacing w:before="72"/>
        <w:ind w:left="222"/>
        <w:rPr>
          <w:rFonts w:ascii="Calibri" w:eastAsia="Calibri" w:hAnsi="Calibri" w:cs="Calibri"/>
          <w:sz w:val="24"/>
          <w:szCs w:val="24"/>
        </w:rPr>
        <w:sectPr w:rsidR="000213D8">
          <w:pgSz w:w="11920" w:h="16840"/>
          <w:pgMar w:top="500" w:right="1640" w:bottom="280" w:left="760" w:header="720" w:footer="720" w:gutter="0"/>
          <w:cols w:space="720"/>
        </w:sectPr>
      </w:pPr>
      <w:r>
        <w:rPr>
          <w:rFonts w:ascii="Calibri" w:eastAsia="Calibri" w:hAnsi="Calibri" w:cs="Calibri"/>
          <w:sz w:val="24"/>
          <w:szCs w:val="24"/>
        </w:rPr>
        <w:t>Colour at birth</w:t>
      </w:r>
    </w:p>
    <w:p w14:paraId="64F4B50C" w14:textId="77777777" w:rsidR="000213D8" w:rsidRDefault="00137C97">
      <w:pPr>
        <w:spacing w:before="12" w:line="247" w:lineRule="auto"/>
        <w:ind w:left="222" w:right="-44"/>
        <w:rPr>
          <w:rFonts w:ascii="Calibri" w:eastAsia="Calibri" w:hAnsi="Calibri" w:cs="Calibri"/>
          <w:sz w:val="24"/>
          <w:szCs w:val="24"/>
        </w:rPr>
      </w:pPr>
      <w:r>
        <w:rPr>
          <w:rFonts w:ascii="Calibri" w:eastAsia="Calibri" w:hAnsi="Calibri" w:cs="Calibri"/>
          <w:sz w:val="24"/>
          <w:szCs w:val="24"/>
        </w:rPr>
        <w:t>Does the animal have white sclera ? Parti-coloured skin ?</w:t>
      </w:r>
    </w:p>
    <w:p w14:paraId="1AD27E6E" w14:textId="77777777" w:rsidR="000213D8" w:rsidRDefault="000213D8">
      <w:pPr>
        <w:spacing w:before="9" w:line="180" w:lineRule="exact"/>
        <w:rPr>
          <w:sz w:val="18"/>
          <w:szCs w:val="18"/>
        </w:rPr>
      </w:pPr>
    </w:p>
    <w:p w14:paraId="1848F91C" w14:textId="77777777" w:rsidR="000213D8" w:rsidRDefault="00137C97">
      <w:pPr>
        <w:spacing w:line="249" w:lineRule="auto"/>
        <w:ind w:left="222" w:right="2359"/>
        <w:rPr>
          <w:rFonts w:ascii="Calibri" w:eastAsia="Calibri" w:hAnsi="Calibri" w:cs="Calibri"/>
          <w:sz w:val="24"/>
          <w:szCs w:val="24"/>
        </w:rPr>
      </w:pPr>
      <w:r>
        <w:rPr>
          <w:rFonts w:ascii="Calibri" w:eastAsia="Calibri" w:hAnsi="Calibri" w:cs="Calibri"/>
          <w:sz w:val="24"/>
          <w:szCs w:val="24"/>
        </w:rPr>
        <w:t>Blue eyes ? Scars ?</w:t>
      </w:r>
    </w:p>
    <w:p w14:paraId="42897506" w14:textId="77777777" w:rsidR="000213D8" w:rsidRDefault="00137C97">
      <w:pPr>
        <w:spacing w:before="2"/>
        <w:ind w:left="222"/>
        <w:rPr>
          <w:rFonts w:ascii="Calibri" w:eastAsia="Calibri" w:hAnsi="Calibri" w:cs="Calibri"/>
          <w:sz w:val="24"/>
          <w:szCs w:val="24"/>
        </w:rPr>
      </w:pPr>
      <w:r>
        <w:rPr>
          <w:rFonts w:ascii="Calibri" w:eastAsia="Calibri" w:hAnsi="Calibri" w:cs="Calibri"/>
          <w:sz w:val="24"/>
          <w:szCs w:val="24"/>
        </w:rPr>
        <w:t>Microchip Number</w:t>
      </w:r>
    </w:p>
    <w:p w14:paraId="2E5B3675" w14:textId="77777777" w:rsidR="000213D8" w:rsidRDefault="00137C97">
      <w:pPr>
        <w:spacing w:before="74"/>
        <w:rPr>
          <w:rFonts w:ascii="Calibri" w:eastAsia="Calibri" w:hAnsi="Calibri" w:cs="Calibri"/>
          <w:sz w:val="24"/>
          <w:szCs w:val="24"/>
        </w:rPr>
      </w:pPr>
      <w:r>
        <w:br w:type="column"/>
      </w:r>
      <w:r>
        <w:rPr>
          <w:rFonts w:ascii="Calibri" w:eastAsia="Calibri" w:hAnsi="Calibri" w:cs="Calibri"/>
          <w:sz w:val="24"/>
          <w:szCs w:val="24"/>
        </w:rPr>
        <w:t>Yes             No</w:t>
      </w:r>
    </w:p>
    <w:p w14:paraId="7C44E0B8" w14:textId="77777777" w:rsidR="000213D8" w:rsidRDefault="00137C97">
      <w:pPr>
        <w:spacing w:before="72"/>
        <w:rPr>
          <w:rFonts w:ascii="Calibri" w:eastAsia="Calibri" w:hAnsi="Calibri" w:cs="Calibri"/>
          <w:sz w:val="24"/>
          <w:szCs w:val="24"/>
        </w:rPr>
      </w:pPr>
      <w:r>
        <w:rPr>
          <w:rFonts w:ascii="Calibri" w:eastAsia="Calibri" w:hAnsi="Calibri" w:cs="Calibri"/>
          <w:sz w:val="24"/>
          <w:szCs w:val="24"/>
        </w:rPr>
        <w:t>Yes             No</w:t>
      </w:r>
    </w:p>
    <w:p w14:paraId="796DF837" w14:textId="77777777" w:rsidR="000213D8" w:rsidRDefault="00137C97">
      <w:pPr>
        <w:spacing w:before="72"/>
        <w:rPr>
          <w:rFonts w:ascii="Calibri" w:eastAsia="Calibri" w:hAnsi="Calibri" w:cs="Calibri"/>
          <w:sz w:val="24"/>
          <w:szCs w:val="24"/>
        </w:rPr>
      </w:pPr>
      <w:r>
        <w:rPr>
          <w:rFonts w:ascii="Calibri" w:eastAsia="Calibri" w:hAnsi="Calibri" w:cs="Calibri"/>
          <w:sz w:val="24"/>
          <w:szCs w:val="24"/>
        </w:rPr>
        <w:t>Yes             No                Left             Right</w:t>
      </w:r>
    </w:p>
    <w:p w14:paraId="0AD83C1C" w14:textId="77777777" w:rsidR="000213D8" w:rsidRDefault="00137C97">
      <w:pPr>
        <w:spacing w:before="74"/>
        <w:rPr>
          <w:rFonts w:ascii="Calibri" w:eastAsia="Calibri" w:hAnsi="Calibri" w:cs="Calibri"/>
          <w:sz w:val="24"/>
          <w:szCs w:val="24"/>
        </w:rPr>
        <w:sectPr w:rsidR="000213D8">
          <w:type w:val="continuous"/>
          <w:pgSz w:w="11920" w:h="16840"/>
          <w:pgMar w:top="740" w:right="1640" w:bottom="280" w:left="760" w:header="720" w:footer="720" w:gutter="0"/>
          <w:cols w:num="2" w:space="720" w:equalWidth="0">
            <w:col w:w="3719" w:space="876"/>
            <w:col w:w="4925"/>
          </w:cols>
        </w:sectPr>
      </w:pPr>
      <w:r>
        <w:rPr>
          <w:rFonts w:ascii="Calibri" w:eastAsia="Calibri" w:hAnsi="Calibri" w:cs="Calibri"/>
          <w:sz w:val="24"/>
          <w:szCs w:val="24"/>
        </w:rPr>
        <w:t>Yes             No</w:t>
      </w:r>
    </w:p>
    <w:p w14:paraId="2486C7D4" w14:textId="77777777" w:rsidR="000213D8" w:rsidRDefault="00000000">
      <w:pPr>
        <w:spacing w:line="200" w:lineRule="exact"/>
      </w:pPr>
      <w:r>
        <w:pict w14:anchorId="70785F47">
          <v:group id="_x0000_s1385" style="position:absolute;margin-left:42.55pt;margin-top:272.95pt;width:510.9pt;height:476.7pt;z-index:-251658240;mso-position-horizontal-relative:page;mso-position-vertical-relative:page" coordorigin="851,5459" coordsize="10218,9534">
            <v:shape id="_x0000_s1619" style="position:absolute;left:878;top:5470;width:1378;height:0" coordorigin="878,5470" coordsize="1378,0" path="m878,5470r1378,e" filled="f" strokeweight=".58pt">
              <v:path arrowok="t"/>
            </v:shape>
            <v:shape id="_x0000_s1618" style="position:absolute;left:2256;top:5470;width:10;height:0" coordorigin="2256,5470" coordsize="10,0" path="m2256,5470r10,e" filled="f" strokeweight=".58pt">
              <v:path arrowok="t"/>
            </v:shape>
            <v:shape id="_x0000_s1617" style="position:absolute;left:2266;top:5470;width:979;height:0" coordorigin="2266,5470" coordsize="979,0" path="m2266,5470r979,e" filled="f" strokeweight=".58pt">
              <v:path arrowok="t"/>
            </v:shape>
            <v:shape id="_x0000_s1616" style="position:absolute;left:3245;top:5470;width:10;height:0" coordorigin="3245,5470" coordsize="10,0" path="m3245,5470r10,e" filled="f" strokeweight=".58pt">
              <v:path arrowok="t"/>
            </v:shape>
            <v:shape id="_x0000_s1615" style="position:absolute;left:3255;top:5470;width:4273;height:0" coordorigin="3255,5470" coordsize="4273,0" path="m3255,5470r4273,e" filled="f" strokeweight=".58pt">
              <v:path arrowok="t"/>
            </v:shape>
            <v:shape id="_x0000_s1614" style="position:absolute;left:7528;top:5470;width:10;height:0" coordorigin="7528,5470" coordsize="10,0" path="m7528,5470r9,e" filled="f" strokeweight=".58pt">
              <v:path arrowok="t"/>
            </v:shape>
            <v:shape id="_x0000_s1613" style="position:absolute;left:7537;top:5470;width:3504;height:0" coordorigin="7537,5470" coordsize="3504,0" path="m7537,5470r3505,e" filled="f" strokeweight=".58pt">
              <v:path arrowok="t"/>
            </v:shape>
            <v:shape id="_x0000_s1612" style="position:absolute;left:878;top:5975;width:1378;height:492" coordorigin="878,5975" coordsize="1378,492" path="m878,6467r1378,l2256,5975r-1378,l878,6467xe" fillcolor="#f1f1f1" stroked="f">
              <v:path arrowok="t"/>
            </v:shape>
            <v:shape id="_x0000_s1611" style="position:absolute;left:979;top:6027;width:1198;height:305" coordorigin="979,6027" coordsize="1198,305" path="m979,6332r1198,l2177,6027r-1198,l979,6332xe" fillcolor="#f1f1f1" stroked="f">
              <v:path arrowok="t"/>
            </v:shape>
            <v:shape id="_x0000_s1610" style="position:absolute;left:2256;top:5975;width:989;height:492" coordorigin="2256,5975" coordsize="989,492" path="m2256,6467r989,l3245,5975r-989,l2256,6467xe" fillcolor="#f1f1f1" stroked="f">
              <v:path arrowok="t"/>
            </v:shape>
            <v:shape id="_x0000_s1609" style="position:absolute;left:2362;top:6027;width:804;height:439" coordorigin="2362,6027" coordsize="804,439" path="m2362,6467r804,l3166,6027r-804,l2362,6467xe" fillcolor="#f1f1f1" stroked="f">
              <v:path arrowok="t"/>
            </v:shape>
            <v:shape id="_x0000_s1608" style="position:absolute;left:3245;top:5975;width:4283;height:492" coordorigin="3245,5975" coordsize="4283,492" path="m3245,6467r4283,l7528,5975r-4283,l3245,6467xe" fillcolor="#f1f1f1" stroked="f">
              <v:path arrowok="t"/>
            </v:shape>
            <v:shape id="_x0000_s1607" style="position:absolute;left:3351;top:6027;width:4098;height:439" coordorigin="3351,6027" coordsize="4098,439" path="m3351,6467r4098,l7449,6027r-4098,l3351,6467xe" fillcolor="#f1f1f1" stroked="f">
              <v:path arrowok="t"/>
            </v:shape>
            <v:shape id="_x0000_s1606" style="position:absolute;left:7528;top:5975;width:3514;height:492" coordorigin="7528,5975" coordsize="3514,492" path="m7528,6467r3514,l11042,5975r-3514,l7528,6467xe" fillcolor="#f1f1f1" stroked="f">
              <v:path arrowok="t"/>
            </v:shape>
            <v:shape id="_x0000_s1605" style="position:absolute;left:7633;top:6027;width:3334;height:439" coordorigin="7633,6027" coordsize="3334,439" path="m7633,6467r3334,l10967,6027r-3334,l7633,6467xe" fillcolor="#f1f1f1" stroked="f">
              <v:path arrowok="t"/>
            </v:shape>
            <v:shape id="_x0000_s1604" style="position:absolute;left:878;top:5972;width:1378;height:0" coordorigin="878,5972" coordsize="1378,0" path="m878,5972r1378,e" filled="f" strokeweight=".58pt">
              <v:path arrowok="t"/>
            </v:shape>
            <v:shape id="_x0000_s1603" style="position:absolute;left:878;top:6003;width:1378;height:0" coordorigin="878,6003" coordsize="1378,0" path="m878,6003r1378,e" filled="f" strokecolor="#f1f1f1" strokeweight="2.74pt">
              <v:path arrowok="t"/>
            </v:shape>
            <v:shape id="_x0000_s1602" style="position:absolute;left:2256;top:5976;width:10;height:55" coordorigin="2256,5976" coordsize="10,55" path="m2256,6031r10,l2266,5976r-10,l2256,6031xe" fillcolor="#f1f1f1" stroked="f">
              <v:path arrowok="t"/>
            </v:shape>
            <v:shape id="_x0000_s1601" style="position:absolute;left:2256;top:5966;width:10;height:12" coordorigin="2256,5966" coordsize="10,12" path="m2256,5978r10,l2266,5966r-10,l2256,5978xe" fillcolor="black" stroked="f">
              <v:path arrowok="t"/>
            </v:shape>
            <v:shape id="_x0000_s1600" style="position:absolute;left:2266;top:5972;width:979;height:0" coordorigin="2266,5972" coordsize="979,0" path="m2266,5972r979,e" filled="f" strokeweight=".58pt">
              <v:path arrowok="t"/>
            </v:shape>
            <v:shape id="_x0000_s1599" style="position:absolute;left:2266;top:6003;width:979;height:0" coordorigin="2266,6003" coordsize="979,0" path="m2266,6003r979,e" filled="f" strokecolor="#f1f1f1" strokeweight="2.74pt">
              <v:path arrowok="t"/>
            </v:shape>
            <v:shape id="_x0000_s1598" style="position:absolute;left:3245;top:5976;width:10;height:55" coordorigin="3245,5976" coordsize="10,55" path="m3245,6031r10,l3255,5976r-10,l3245,6031xe" fillcolor="#f1f1f1" stroked="f">
              <v:path arrowok="t"/>
            </v:shape>
            <v:shape id="_x0000_s1597" style="position:absolute;left:3245;top:5966;width:10;height:12" coordorigin="3245,5966" coordsize="10,12" path="m3245,5978r10,l3255,5966r-10,l3245,5978xe" fillcolor="black" stroked="f">
              <v:path arrowok="t"/>
            </v:shape>
            <v:shape id="_x0000_s1596" style="position:absolute;left:3255;top:5972;width:4273;height:0" coordorigin="3255,5972" coordsize="4273,0" path="m3255,5972r4273,e" filled="f" strokeweight=".58pt">
              <v:path arrowok="t"/>
            </v:shape>
            <v:shape id="_x0000_s1595" style="position:absolute;left:3255;top:6003;width:4273;height:0" coordorigin="3255,6003" coordsize="4273,0" path="m3255,6003r4273,e" filled="f" strokecolor="#f1f1f1" strokeweight="2.74pt">
              <v:path arrowok="t"/>
            </v:shape>
            <v:shape id="_x0000_s1594" style="position:absolute;left:7528;top:5976;width:10;height:55" coordorigin="7528,5976" coordsize="10,55" path="m7528,6031r9,l7537,5976r-9,l7528,6031xe" fillcolor="#f1f1f1" stroked="f">
              <v:path arrowok="t"/>
            </v:shape>
            <v:shape id="_x0000_s1593" style="position:absolute;left:7528;top:5966;width:10;height:12" coordorigin="7528,5966" coordsize="10,12" path="m7528,5978r9,l7537,5966r-9,l7528,5978xe" fillcolor="black" stroked="f">
              <v:path arrowok="t"/>
            </v:shape>
            <v:shape id="_x0000_s1592" style="position:absolute;left:7537;top:5972;width:3504;height:0" coordorigin="7537,5972" coordsize="3504,0" path="m7537,5972r3505,e" filled="f" strokeweight=".58pt">
              <v:path arrowok="t"/>
            </v:shape>
            <v:shape id="_x0000_s1591" style="position:absolute;left:7537;top:6003;width:3504;height:0" coordorigin="7537,6003" coordsize="3504,0" path="m7537,6003r3505,e" filled="f" strokecolor="#f1f1f1" strokeweight="2.74pt">
              <v:path arrowok="t"/>
            </v:shape>
            <v:shape id="_x0000_s1590" style="position:absolute;left:878;top:6476;width:1373;height:492" coordorigin="878,6476" coordsize="1373,492" path="m878,6968r1374,l2252,6476r-1374,l878,6968xe" fillcolor="#f1f1f1" stroked="f">
              <v:path arrowok="t"/>
            </v:shape>
            <v:shape id="_x0000_s1589" style="position:absolute;left:979;top:6529;width:1198;height:305" coordorigin="979,6529" coordsize="1198,305" path="m979,6834r1198,l2177,6529r-1198,l979,6834xe" fillcolor="#f1f1f1" stroked="f">
              <v:path arrowok="t"/>
            </v:shape>
            <v:shape id="_x0000_s1588" style="position:absolute;left:878;top:6471;width:1373;height:0" coordorigin="878,6471" coordsize="1373,0" path="m878,6471r1374,e" filled="f" strokeweight=".58pt">
              <v:path arrowok="t"/>
            </v:shape>
            <v:shape id="_x0000_s1587" style="position:absolute;left:878;top:6503;width:1373;height:0" coordorigin="878,6503" coordsize="1373,0" path="m878,6503r1374,e" filled="f" strokecolor="#f1f1f1" strokeweight="2.74pt">
              <v:path arrowok="t"/>
            </v:shape>
            <v:shape id="_x0000_s1586" style="position:absolute;left:2271;top:6471;width:974;height:0" coordorigin="2271,6471" coordsize="974,0" path="m2271,6471r974,e" filled="f" strokeweight=".58pt">
              <v:path arrowok="t"/>
            </v:shape>
            <v:shape id="_x0000_s1585" style="position:absolute;left:3245;top:6471;width:10;height:0" coordorigin="3245,6471" coordsize="10,0" path="m3245,6471r10,e" filled="f" strokeweight=".58pt">
              <v:path arrowok="t"/>
            </v:shape>
            <v:shape id="_x0000_s1584" style="position:absolute;left:3255;top:6471;width:4273;height:0" coordorigin="3255,6471" coordsize="4273,0" path="m3255,6471r4273,e" filled="f" strokeweight=".58pt">
              <v:path arrowok="t"/>
            </v:shape>
            <v:shape id="_x0000_s1583" style="position:absolute;left:7528;top:6471;width:10;height:0" coordorigin="7528,6471" coordsize="10,0" path="m7528,6471r9,e" filled="f" strokeweight=".58pt">
              <v:path arrowok="t"/>
            </v:shape>
            <v:shape id="_x0000_s1582" style="position:absolute;left:7537;top:6471;width:3504;height:0" coordorigin="7537,6471" coordsize="3504,0" path="m7537,6471r3505,e" filled="f" strokeweight=".58pt">
              <v:path arrowok="t"/>
            </v:shape>
            <v:shape id="_x0000_s1581" style="position:absolute;left:878;top:6978;width:1373;height:490" coordorigin="878,6978" coordsize="1373,490" path="m878,7467r1374,l2252,6978r-1374,l878,7467xe" fillcolor="#f1f1f1" stroked="f">
              <v:path arrowok="t"/>
            </v:shape>
            <v:shape id="_x0000_s1580" style="position:absolute;left:979;top:7031;width:1198;height:302" coordorigin="979,7031" coordsize="1198,302" path="m979,7333r1198,l2177,7031r-1198,l979,7333xe" fillcolor="#f1f1f1" stroked="f">
              <v:path arrowok="t"/>
            </v:shape>
            <v:shape id="_x0000_s1579" style="position:absolute;left:878;top:6973;width:1373;height:0" coordorigin="878,6973" coordsize="1373,0" path="m878,6973r1374,e" filled="f" strokeweight=".58pt">
              <v:path arrowok="t"/>
            </v:shape>
            <v:shape id="_x0000_s1578" style="position:absolute;left:878;top:7004;width:1373;height:0" coordorigin="878,7004" coordsize="1373,0" path="m878,7004r1374,e" filled="f" strokecolor="#f1f1f1" strokeweight="2.74pt">
              <v:path arrowok="t"/>
            </v:shape>
            <v:shape id="_x0000_s1577" style="position:absolute;left:2261;top:6973;width:984;height:0" coordorigin="2261,6973" coordsize="984,0" path="m2261,6973r984,e" filled="f" strokeweight=".58pt">
              <v:path arrowok="t"/>
            </v:shape>
            <v:shape id="_x0000_s1576" style="position:absolute;left:3245;top:6973;width:10;height:0" coordorigin="3245,6973" coordsize="10,0" path="m3245,6973r10,e" filled="f" strokeweight=".58pt">
              <v:path arrowok="t"/>
            </v:shape>
            <v:shape id="_x0000_s1575" style="position:absolute;left:3255;top:6973;width:4268;height:0" coordorigin="3255,6973" coordsize="4268,0" path="m3255,6973r4268,e" filled="f" strokeweight=".58pt">
              <v:path arrowok="t"/>
            </v:shape>
            <v:shape id="_x0000_s1574" style="position:absolute;left:7533;top:6978;width:1262;height:490" coordorigin="7533,6978" coordsize="1262,490" path="m7533,7467r1262,l8795,6978r-1262,l7533,7467xe" fillcolor="#f1f1f1" stroked="f">
              <v:path arrowok="t"/>
            </v:shape>
            <v:shape id="_x0000_s1573" style="position:absolute;left:7633;top:7031;width:1087;height:302" coordorigin="7633,7031" coordsize="1087,302" path="m7633,7333r1088,l8721,7031r-1088,l7633,7333xe" fillcolor="#f1f1f1" stroked="f">
              <v:path arrowok="t"/>
            </v:shape>
            <v:shape id="_x0000_s1572" style="position:absolute;left:7533;top:7004;width:10;height:0" coordorigin="7533,7004" coordsize="10,0" path="m7533,7004r9,e" filled="f" strokecolor="#f1f1f1" strokeweight="2.74pt">
              <v:path arrowok="t"/>
            </v:shape>
            <v:shape id="_x0000_s1571" style="position:absolute;left:7542;top:6973;width:1253;height:0" coordorigin="7542,6973" coordsize="1253,0" path="m7542,6973r1253,e" filled="f" strokeweight=".58pt">
              <v:path arrowok="t"/>
            </v:shape>
            <v:shape id="_x0000_s1570" style="position:absolute;left:7542;top:7004;width:1253;height:0" coordorigin="7542,7004" coordsize="1253,0" path="m7542,7004r1253,e" filled="f" strokecolor="#f1f1f1" strokeweight="2.74pt">
              <v:path arrowok="t"/>
            </v:shape>
            <v:shape id="_x0000_s1569" style="position:absolute;left:8805;top:6973;width:2237;height:0" coordorigin="8805,6973" coordsize="2237,0" path="m8805,6973r2237,e" filled="f" strokeweight=".58pt">
              <v:path arrowok="t"/>
            </v:shape>
            <v:shape id="_x0000_s1568" style="position:absolute;left:7533;top:6968;width:0;height:509" coordorigin="7533,6968" coordsize="0,509" path="m7533,6968r,509e" filled="f" strokeweight=".58pt">
              <v:path arrowok="t"/>
            </v:shape>
            <v:shape id="_x0000_s1567" style="position:absolute;left:8800;top:6968;width:0;height:509" coordorigin="8800,6968" coordsize="0,509" path="m8800,6968r,509e" filled="f" strokeweight=".58pt">
              <v:path arrowok="t"/>
            </v:shape>
            <v:shape id="_x0000_s1566" style="position:absolute;left:878;top:7477;width:1373;height:492" coordorigin="878,7477" coordsize="1373,492" path="m878,7969r1374,l2252,7477r-1374,l878,7969xe" fillcolor="#f1f1f1" stroked="f">
              <v:path arrowok="t"/>
            </v:shape>
            <v:shape id="_x0000_s1565" style="position:absolute;left:979;top:7530;width:1198;height:305" coordorigin="979,7530" coordsize="1198,305" path="m979,7835r1198,l2177,7530r-1198,l979,7835xe" fillcolor="#f1f1f1" stroked="f">
              <v:path arrowok="t"/>
            </v:shape>
            <v:shape id="_x0000_s1564" style="position:absolute;left:878;top:7472;width:1373;height:0" coordorigin="878,7472" coordsize="1373,0" path="m878,7472r1374,e" filled="f" strokeweight=".58pt">
              <v:path arrowok="t"/>
            </v:shape>
            <v:shape id="_x0000_s1563" style="position:absolute;left:878;top:7503;width:1373;height:0" coordorigin="878,7503" coordsize="1373,0" path="m878,7503r1374,e" filled="f" strokecolor="#f1f1f1" strokeweight="2.74pt">
              <v:path arrowok="t"/>
            </v:shape>
            <v:shape id="_x0000_s1562" style="position:absolute;left:2261;top:7472;width:984;height:0" coordorigin="2261,7472" coordsize="984,0" path="m2261,7472r984,e" filled="f" strokeweight=".58pt">
              <v:path arrowok="t"/>
            </v:shape>
            <v:shape id="_x0000_s1561" style="position:absolute;left:3245;top:7472;width:10;height:0" coordorigin="3245,7472" coordsize="10,0" path="m3245,7472r10,e" filled="f" strokeweight=".58pt">
              <v:path arrowok="t"/>
            </v:shape>
            <v:shape id="_x0000_s1560" style="position:absolute;left:3255;top:7472;width:4268;height:0" coordorigin="3255,7472" coordsize="4268,0" path="m3255,7472r4268,e" filled="f" strokeweight=".58pt">
              <v:path arrowok="t"/>
            </v:shape>
            <v:shape id="_x0000_s1559" style="position:absolute;left:7542;top:7472;width:1253;height:0" coordorigin="7542,7472" coordsize="1253,0" path="m7542,7472r1253,e" filled="f" strokeweight=".58pt">
              <v:path arrowok="t"/>
            </v:shape>
            <v:shape id="_x0000_s1558" style="position:absolute;left:8805;top:7472;width:2237;height:0" coordorigin="8805,7472" coordsize="2237,0" path="m8805,7472r2237,e" filled="f" strokeweight=".58pt">
              <v:path arrowok="t"/>
            </v:shape>
            <v:shape id="_x0000_s1557" style="position:absolute;left:2261;top:6467;width:0;height:1512" coordorigin="2261,6467" coordsize="0,1512" path="m2261,6467r,1512e" filled="f" strokeweight=".58pt">
              <v:path arrowok="t"/>
            </v:shape>
            <v:shape id="_x0000_s1556" style="position:absolute;left:878;top:7974;width:1373;height:0" coordorigin="878,7974" coordsize="1373,0" path="m878,7974r1374,e" filled="f" strokeweight=".58pt">
              <v:path arrowok="t"/>
            </v:shape>
            <v:shape id="_x0000_s1555" style="position:absolute;left:2271;top:7974;width:974;height:0" coordorigin="2271,7974" coordsize="974,0" path="m2271,7974r974,e" filled="f" strokeweight=".58pt">
              <v:path arrowok="t"/>
            </v:shape>
            <v:shape id="_x0000_s1554" style="position:absolute;left:3245;top:7974;width:10;height:0" coordorigin="3245,7974" coordsize="10,0" path="m3245,7974r10,e" filled="f" strokeweight=".58pt">
              <v:path arrowok="t"/>
            </v:shape>
            <v:shape id="_x0000_s1553" style="position:absolute;left:3255;top:7974;width:4273;height:0" coordorigin="3255,7974" coordsize="4273,0" path="m3255,7974r4273,e" filled="f" strokeweight=".58pt">
              <v:path arrowok="t"/>
            </v:shape>
            <v:shape id="_x0000_s1552" style="position:absolute;left:7528;top:7974;width:10;height:0" coordorigin="7528,7974" coordsize="10,0" path="m7528,7974r9,e" filled="f" strokeweight=".58pt">
              <v:path arrowok="t"/>
            </v:shape>
            <v:shape id="_x0000_s1551" style="position:absolute;left:7537;top:7974;width:3504;height:0" coordorigin="7537,7974" coordsize="3504,0" path="m7537,7974r3505,e" filled="f" strokeweight=".58pt">
              <v:path arrowok="t"/>
            </v:shape>
            <v:shape id="_x0000_s1550" style="position:absolute;left:878;top:8478;width:1373;height:492" coordorigin="878,8478" coordsize="1373,492" path="m878,8970r1374,l2252,8478r-1374,l878,8970xe" fillcolor="#f1f1f1" stroked="f">
              <v:path arrowok="t"/>
            </v:shape>
            <v:shape id="_x0000_s1549" style="position:absolute;left:979;top:8531;width:1198;height:305" coordorigin="979,8531" coordsize="1198,305" path="m979,8835r1198,l2177,8531r-1198,l979,8835xe" fillcolor="#f1f1f1" stroked="f">
              <v:path arrowok="t"/>
            </v:shape>
            <v:shape id="_x0000_s1548" style="position:absolute;left:2261;top:8478;width:984;height:492" coordorigin="2261,8478" coordsize="984,492" path="m2261,8970r984,l3245,8478r-984,l2261,8970xe" fillcolor="#f1f1f1" stroked="f">
              <v:path arrowok="t"/>
            </v:shape>
            <v:shape id="_x0000_s1547" style="position:absolute;left:2362;top:8531;width:804;height:305" coordorigin="2362,8531" coordsize="804,305" path="m2362,8835r804,l3166,8531r-804,l2362,8835xe" fillcolor="#f1f1f1" stroked="f">
              <v:path arrowok="t"/>
            </v:shape>
            <v:shape id="_x0000_s1546" style="position:absolute;left:3245;top:8478;width:187;height:492" coordorigin="3245,8478" coordsize="187,492" path="m3245,8970r187,l3432,8478r-187,l3245,8970xe" fillcolor="#f1f1f1" stroked="f">
              <v:path arrowok="t"/>
            </v:shape>
            <v:shape id="_x0000_s1545" style="position:absolute;left:3354;top:8531;width:0;height:439" coordorigin="3354,8531" coordsize="0,439" path="m3354,8531r,439e" filled="f" strokecolor="#f1f1f1" strokeweight=".46pt">
              <v:path arrowok="t"/>
            </v:shape>
            <v:shape id="_x0000_s1544" style="position:absolute;left:878;top:8473;width:1373;height:0" coordorigin="878,8473" coordsize="1373,0" path="m878,8473r1374,e" filled="f" strokeweight=".58pt">
              <v:path arrowok="t"/>
            </v:shape>
            <v:shape id="_x0000_s1543" style="position:absolute;left:878;top:8504;width:1373;height:0" coordorigin="878,8504" coordsize="1373,0" path="m878,8504r1374,e" filled="f" strokecolor="#f1f1f1" strokeweight="2.74pt">
              <v:path arrowok="t"/>
            </v:shape>
            <v:shape id="_x0000_s1542" style="position:absolute;left:2261;top:8504;width:10;height:0" coordorigin="2261,8504" coordsize="10,0" path="m2261,8504r10,e" filled="f" strokecolor="#f1f1f1" strokeweight="2.74pt">
              <v:path arrowok="t"/>
            </v:shape>
            <v:shape id="_x0000_s1541" style="position:absolute;left:2271;top:8473;width:974;height:0" coordorigin="2271,8473" coordsize="974,0" path="m2271,8473r974,e" filled="f" strokeweight=".58pt">
              <v:path arrowok="t"/>
            </v:shape>
            <v:shape id="_x0000_s1540" style="position:absolute;left:2271;top:8504;width:974;height:0" coordorigin="2271,8504" coordsize="974,0" path="m2271,8504r974,e" filled="f" strokecolor="#f1f1f1" strokeweight="2.74pt">
              <v:path arrowok="t"/>
            </v:shape>
            <v:shape id="_x0000_s1539" style="position:absolute;left:3245;top:8477;width:10;height:55" coordorigin="3245,8477" coordsize="10,55" path="m3245,8532r10,l3255,8477r-10,l3245,8532xe" fillcolor="#f1f1f1" stroked="f">
              <v:path arrowok="t"/>
            </v:shape>
            <v:shape id="_x0000_s1538" style="position:absolute;left:3245;top:8467;width:10;height:12" coordorigin="3245,8467" coordsize="10,12" path="m3245,8479r10,l3255,8467r-10,l3245,8479xe" fillcolor="black" stroked="f">
              <v:path arrowok="t"/>
            </v:shape>
            <v:shape id="_x0000_s1537" style="position:absolute;left:3255;top:8473;width:178;height:0" coordorigin="3255,8473" coordsize="178,0" path="m3255,8473r177,e" filled="f" strokeweight=".58pt">
              <v:path arrowok="t"/>
            </v:shape>
            <v:shape id="_x0000_s1536" style="position:absolute;left:3255;top:8504;width:178;height:0" coordorigin="3255,8504" coordsize="178,0" path="m3255,8504r177,e" filled="f" strokecolor="#f1f1f1" strokeweight="2.74pt">
              <v:path arrowok="t"/>
            </v:shape>
            <v:shape id="_x0000_s1535" style="position:absolute;left:3442;top:8473;width:4086;height:0" coordorigin="3442,8473" coordsize="4086,0" path="m3442,8473r4086,e" filled="f" strokeweight=".58pt">
              <v:path arrowok="t"/>
            </v:shape>
            <v:shape id="_x0000_s1534" style="position:absolute;left:7528;top:8473;width:10;height:0" coordorigin="7528,8473" coordsize="10,0" path="m7528,8473r9,e" filled="f" strokeweight=".58pt">
              <v:path arrowok="t"/>
            </v:shape>
            <v:shape id="_x0000_s1533" style="position:absolute;left:7537;top:8473;width:3504;height:0" coordorigin="7537,8473" coordsize="3504,0" path="m7537,8473r3505,e" filled="f" strokeweight=".58pt">
              <v:path arrowok="t"/>
            </v:shape>
            <v:shape id="_x0000_s1532" style="position:absolute;left:3437;top:8468;width:0;height:511" coordorigin="3437,8468" coordsize="0,511" path="m3437,8468r,511e" filled="f" strokeweight=".58pt">
              <v:path arrowok="t"/>
            </v:shape>
            <v:shape id="_x0000_s1531" style="position:absolute;left:878;top:8979;width:1373;height:492" coordorigin="878,8979" coordsize="1373,492" path="m878,9472r1374,l2252,8979r-1374,l878,9472xe" fillcolor="#f1f1f1" stroked="f">
              <v:path arrowok="t"/>
            </v:shape>
            <v:shape id="_x0000_s1530" style="position:absolute;left:979;top:9032;width:1198;height:305" coordorigin="979,9032" coordsize="1198,305" path="m979,9337r1198,l2177,9032r-1198,l979,9337xe" fillcolor="#f1f1f1" stroked="f">
              <v:path arrowok="t"/>
            </v:shape>
            <v:shape id="_x0000_s1529" style="position:absolute;left:878;top:8975;width:1373;height:0" coordorigin="878,8975" coordsize="1373,0" path="m878,8975r1374,e" filled="f" strokeweight=".58pt">
              <v:path arrowok="t"/>
            </v:shape>
            <v:shape id="_x0000_s1528" style="position:absolute;left:878;top:9006;width:1373;height:0" coordorigin="878,9006" coordsize="1373,0" path="m878,9006r1374,e" filled="f" strokecolor="#f1f1f1" strokeweight="2.74pt">
              <v:path arrowok="t"/>
            </v:shape>
            <v:shape id="_x0000_s1527" style="position:absolute;left:2261;top:8975;width:984;height:0" coordorigin="2261,8975" coordsize="984,0" path="m2261,8975r984,e" filled="f" strokeweight=".58pt">
              <v:path arrowok="t"/>
            </v:shape>
            <v:shape id="_x0000_s1526" style="position:absolute;left:3245;top:8975;width:10;height:0" coordorigin="3245,8975" coordsize="10,0" path="m3245,8975r10,e" filled="f" strokeweight=".58pt">
              <v:path arrowok="t"/>
            </v:shape>
            <v:shape id="_x0000_s1525" style="position:absolute;left:3255;top:8975;width:178;height:0" coordorigin="3255,8975" coordsize="178,0" path="m3255,8975r177,e" filled="f" strokeweight=".58pt">
              <v:path arrowok="t"/>
            </v:shape>
            <v:shape id="_x0000_s1524" style="position:absolute;left:3442;top:8975;width:4081;height:0" coordorigin="3442,8975" coordsize="4081,0" path="m3442,8975r4081,e" filled="f" strokeweight=".58pt">
              <v:path arrowok="t"/>
            </v:shape>
            <v:shape id="_x0000_s1523" style="position:absolute;left:7533;top:8979;width:1262;height:492" coordorigin="7533,8979" coordsize="1262,492" path="m7533,9472r1262,l8795,8979r-1262,l7533,9472xe" fillcolor="#f1f1f1" stroked="f">
              <v:path arrowok="t"/>
            </v:shape>
            <v:shape id="_x0000_s1522" style="position:absolute;left:7633;top:9032;width:1087;height:305" coordorigin="7633,9032" coordsize="1087,305" path="m7633,9337r1088,l8721,9032r-1088,l7633,9337xe" fillcolor="#f1f1f1" stroked="f">
              <v:path arrowok="t"/>
            </v:shape>
            <v:shape id="_x0000_s1521" style="position:absolute;left:7533;top:9006;width:10;height:0" coordorigin="7533,9006" coordsize="10,0" path="m7533,9006r9,e" filled="f" strokecolor="#f1f1f1" strokeweight="2.74pt">
              <v:path arrowok="t"/>
            </v:shape>
            <v:shape id="_x0000_s1520" style="position:absolute;left:7542;top:8975;width:1253;height:0" coordorigin="7542,8975" coordsize="1253,0" path="m7542,8975r1253,e" filled="f" strokeweight=".58pt">
              <v:path arrowok="t"/>
            </v:shape>
            <v:shape id="_x0000_s1519" style="position:absolute;left:7542;top:9006;width:1253;height:0" coordorigin="7542,9006" coordsize="1253,0" path="m7542,9006r1253,e" filled="f" strokecolor="#f1f1f1" strokeweight="2.74pt">
              <v:path arrowok="t"/>
            </v:shape>
            <v:shape id="_x0000_s1518" style="position:absolute;left:8805;top:8975;width:2237;height:0" coordorigin="8805,8975" coordsize="2237,0" path="m8805,8975r2237,e" filled="f" strokeweight=".58pt">
              <v:path arrowok="t"/>
            </v:shape>
            <v:shape id="_x0000_s1517" style="position:absolute;left:7533;top:8970;width:0;height:512" coordorigin="7533,8970" coordsize="0,512" path="m7533,8970r,511e" filled="f" strokeweight=".58pt">
              <v:path arrowok="t"/>
            </v:shape>
            <v:shape id="_x0000_s1516" style="position:absolute;left:8800;top:8970;width:0;height:512" coordorigin="8800,8970" coordsize="0,512" path="m8800,8970r,511e" filled="f" strokeweight=".58pt">
              <v:path arrowok="t"/>
            </v:shape>
            <v:shape id="_x0000_s1515" style="position:absolute;left:878;top:9481;width:1373;height:490" coordorigin="878,9481" coordsize="1373,490" path="m878,9971r1374,l2252,9481r-1374,l878,9971xe" fillcolor="#f1f1f1" stroked="f">
              <v:path arrowok="t"/>
            </v:shape>
            <v:shape id="_x0000_s1514" style="position:absolute;left:979;top:9534;width:1198;height:302" coordorigin="979,9534" coordsize="1198,302" path="m2177,9837r,-303l979,9534r,303l2177,9837xe" fillcolor="#f1f1f1" stroked="f">
              <v:path arrowok="t"/>
            </v:shape>
            <v:shape id="_x0000_s1513" style="position:absolute;left:878;top:9477;width:1373;height:0" coordorigin="878,9477" coordsize="1373,0" path="m878,9477r1374,e" filled="f" strokeweight=".58pt">
              <v:path arrowok="t"/>
            </v:shape>
            <v:shape id="_x0000_s1512" style="position:absolute;left:878;top:9508;width:1373;height:0" coordorigin="878,9508" coordsize="1373,0" path="m878,9508r1374,e" filled="f" strokecolor="#f1f1f1" strokeweight="2.74pt">
              <v:path arrowok="t"/>
            </v:shape>
            <v:shape id="_x0000_s1511" style="position:absolute;left:2261;top:9477;width:984;height:0" coordorigin="2261,9477" coordsize="984,0" path="m2261,9477r984,e" filled="f" strokeweight=".58pt">
              <v:path arrowok="t"/>
            </v:shape>
            <v:shape id="_x0000_s1510" style="position:absolute;left:3245;top:9477;width:10;height:0" coordorigin="3245,9477" coordsize="10,0" path="m3245,9477r10,e" filled="f" strokeweight=".58pt">
              <v:path arrowok="t"/>
            </v:shape>
            <v:shape id="_x0000_s1509" style="position:absolute;left:3255;top:9477;width:4268;height:0" coordorigin="3255,9477" coordsize="4268,0" path="m3255,9477r4268,e" filled="f" strokeweight=".58pt">
              <v:path arrowok="t"/>
            </v:shape>
            <v:shape id="_x0000_s1508" style="position:absolute;left:7542;top:9477;width:1253;height:0" coordorigin="7542,9477" coordsize="1253,0" path="m7542,9477r1253,e" filled="f" strokeweight=".58pt">
              <v:path arrowok="t"/>
            </v:shape>
            <v:shape id="_x0000_s1507" style="position:absolute;left:8805;top:9477;width:2237;height:0" coordorigin="8805,9477" coordsize="2237,0" path="m8805,9477r2237,e" filled="f" strokeweight=".58pt">
              <v:path arrowok="t"/>
            </v:shape>
            <v:shape id="_x0000_s1506" style="position:absolute;left:2261;top:8468;width:0;height:1512" coordorigin="2261,8468" coordsize="0,1512" path="m2261,8468r,1513e" filled="f" strokeweight=".58pt">
              <v:path arrowok="t"/>
            </v:shape>
            <v:shape id="_x0000_s1505" style="position:absolute;left:878;top:9976;width:1373;height:0" coordorigin="878,9976" coordsize="1373,0" path="m878,9976r1374,e" filled="f" strokeweight=".58pt">
              <v:path arrowok="t"/>
            </v:shape>
            <v:shape id="_x0000_s1504" style="position:absolute;left:2271;top:9976;width:974;height:0" coordorigin="2271,9976" coordsize="974,0" path="m2271,9976r974,e" filled="f" strokeweight=".58pt">
              <v:path arrowok="t"/>
            </v:shape>
            <v:shape id="_x0000_s1503" style="position:absolute;left:3245;top:9976;width:10;height:0" coordorigin="3245,9976" coordsize="10,0" path="m3245,9976r10,e" filled="f" strokeweight=".58pt">
              <v:path arrowok="t"/>
            </v:shape>
            <v:shape id="_x0000_s1502" style="position:absolute;left:3255;top:9976;width:4273;height:0" coordorigin="3255,9976" coordsize="4273,0" path="m3255,9976r4273,e" filled="f" strokeweight=".58pt">
              <v:path arrowok="t"/>
            </v:shape>
            <v:shape id="_x0000_s1501" style="position:absolute;left:7528;top:9976;width:10;height:0" coordorigin="7528,9976" coordsize="10,0" path="m7528,9976r9,e" filled="f" strokeweight=".58pt">
              <v:path arrowok="t"/>
            </v:shape>
            <v:shape id="_x0000_s1500" style="position:absolute;left:7537;top:9976;width:3504;height:0" coordorigin="7537,9976" coordsize="3504,0" path="m7537,9976r3505,e" filled="f" strokeweight=".58pt">
              <v:path arrowok="t"/>
            </v:shape>
            <v:shape id="_x0000_s1499" style="position:absolute;left:878;top:10482;width:1373;height:490" coordorigin="878,10482" coordsize="1373,490" path="m878,10972r1374,l2252,10482r-1374,l878,10972xe" fillcolor="#f1f1f1" stroked="f">
              <v:path arrowok="t"/>
            </v:shape>
            <v:shape id="_x0000_s1498" style="position:absolute;left:979;top:10535;width:1198;height:302" coordorigin="979,10535" coordsize="1198,302" path="m2177,10837r,-302l979,10535r,302l2177,10837xe" fillcolor="#f1f1f1" stroked="f">
              <v:path arrowok="t"/>
            </v:shape>
            <v:shape id="_x0000_s1497" style="position:absolute;left:2261;top:10482;width:979;height:490" coordorigin="2261,10482" coordsize="979,490" path="m2261,10972r979,l3240,10482r-979,l2261,10972xe" fillcolor="#f1f1f1" stroked="f">
              <v:path arrowok="t"/>
            </v:shape>
            <v:shape id="_x0000_s1496" style="position:absolute;left:2362;top:10535;width:804;height:302" coordorigin="2362,10535" coordsize="804,302" path="m3166,10837r,-302l2362,10535r,302l3166,10837xe" fillcolor="#f1f1f1" stroked="f">
              <v:path arrowok="t"/>
            </v:shape>
            <v:shape id="_x0000_s1495" style="position:absolute;left:878;top:10477;width:1373;height:0" coordorigin="878,10477" coordsize="1373,0" path="m878,10477r1374,e" filled="f" strokeweight=".58pt">
              <v:path arrowok="t"/>
            </v:shape>
            <v:shape id="_x0000_s1494" style="position:absolute;left:878;top:10509;width:1373;height:0" coordorigin="878,10509" coordsize="1373,0" path="m878,10509r1374,e" filled="f" strokecolor="#f1f1f1" strokeweight="2.74pt">
              <v:path arrowok="t"/>
            </v:shape>
            <v:shape id="_x0000_s1493" style="position:absolute;left:2261;top:10509;width:10;height:0" coordorigin="2261,10509" coordsize="10,0" path="m2261,10509r10,e" filled="f" strokecolor="#f1f1f1" strokeweight="2.74pt">
              <v:path arrowok="t"/>
            </v:shape>
            <v:shape id="_x0000_s1492" style="position:absolute;left:2271;top:10477;width:970;height:0" coordorigin="2271,10477" coordsize="970,0" path="m2271,10477r969,e" filled="f" strokeweight=".58pt">
              <v:path arrowok="t"/>
            </v:shape>
            <v:shape id="_x0000_s1491" style="position:absolute;left:2271;top:10509;width:970;height:0" coordorigin="2271,10509" coordsize="970,0" path="m2271,10509r969,e" filled="f" strokecolor="#f1f1f1" strokeweight="2.74pt">
              <v:path arrowok="t"/>
            </v:shape>
            <v:shape id="_x0000_s1490" style="position:absolute;left:3260;top:10477;width:4268;height:0" coordorigin="3260,10477" coordsize="4268,0" path="m3260,10477r4268,e" filled="f" strokeweight=".58pt">
              <v:path arrowok="t"/>
            </v:shape>
            <v:shape id="_x0000_s1489" style="position:absolute;left:7528;top:10477;width:10;height:0" coordorigin="7528,10477" coordsize="10,0" path="m7528,10477r9,e" filled="f" strokeweight=".58pt">
              <v:path arrowok="t"/>
            </v:shape>
            <v:shape id="_x0000_s1488" style="position:absolute;left:7537;top:10477;width:3504;height:0" coordorigin="7537,10477" coordsize="3504,0" path="m7537,10477r3505,e" filled="f" strokeweight=".58pt">
              <v:path arrowok="t"/>
            </v:shape>
            <v:shape id="_x0000_s1487" style="position:absolute;left:3251;top:10473;width:0;height:509" coordorigin="3251,10473" coordsize="0,509" path="m3251,10473r,508e" filled="f" strokeweight=".58pt">
              <v:path arrowok="t"/>
            </v:shape>
            <v:shape id="_x0000_s1486" style="position:absolute;left:878;top:10981;width:1373;height:492" coordorigin="878,10981" coordsize="1373,492" path="m878,11473r1374,l2252,10981r-1374,l878,11473xe" fillcolor="#f1f1f1" stroked="f">
              <v:path arrowok="t"/>
            </v:shape>
            <v:shape id="_x0000_s1485" style="position:absolute;left:979;top:11034;width:1198;height:305" coordorigin="979,11034" coordsize="1198,305" path="m2177,11339r,-305l979,11034r,305l2177,11339xe" fillcolor="#f1f1f1" stroked="f">
              <v:path arrowok="t"/>
            </v:shape>
            <v:shape id="_x0000_s1484" style="position:absolute;left:878;top:10977;width:1373;height:0" coordorigin="878,10977" coordsize="1373,0" path="m878,10977r1374,e" filled="f" strokeweight=".20464mm">
              <v:path arrowok="t"/>
            </v:shape>
            <v:shape id="_x0000_s1483" style="position:absolute;left:878;top:11008;width:1373;height:0" coordorigin="878,11008" coordsize="1373,0" path="m878,11008r1374,e" filled="f" strokecolor="#f1f1f1" strokeweight="2.74pt">
              <v:path arrowok="t"/>
            </v:shape>
            <v:shape id="_x0000_s1482" style="position:absolute;left:2261;top:10977;width:979;height:0" coordorigin="2261,10977" coordsize="979,0" path="m2261,10977r979,e" filled="f" strokeweight=".20464mm">
              <v:path arrowok="t"/>
            </v:shape>
            <v:shape id="_x0000_s1481" style="position:absolute;left:3260;top:10977;width:4263;height:0" coordorigin="3260,10977" coordsize="4263,0" path="m3260,10977r4263,e" filled="f" strokeweight=".20464mm">
              <v:path arrowok="t"/>
            </v:shape>
            <v:shape id="_x0000_s1480" style="position:absolute;left:7533;top:10981;width:1262;height:492" coordorigin="7533,10981" coordsize="1262,492" path="m7533,11473r1262,l8795,10981r-1262,l7533,11473xe" fillcolor="#f1f1f1" stroked="f">
              <v:path arrowok="t"/>
            </v:shape>
            <v:shape id="_x0000_s1479" style="position:absolute;left:7633;top:11034;width:1087;height:305" coordorigin="7633,11034" coordsize="1087,305" path="m8721,11339r,-305l7633,11034r,305l8721,11339xe" fillcolor="#f1f1f1" stroked="f">
              <v:path arrowok="t"/>
            </v:shape>
            <v:shape id="_x0000_s1478" style="position:absolute;left:7533;top:11008;width:10;height:0" coordorigin="7533,11008" coordsize="10,0" path="m7533,11008r9,e" filled="f" strokecolor="#f1f1f1" strokeweight="2.74pt">
              <v:path arrowok="t"/>
            </v:shape>
            <v:shape id="_x0000_s1477" style="position:absolute;left:7542;top:10977;width:1253;height:0" coordorigin="7542,10977" coordsize="1253,0" path="m7542,10977r1253,e" filled="f" strokeweight=".20464mm">
              <v:path arrowok="t"/>
            </v:shape>
            <v:shape id="_x0000_s1476" style="position:absolute;left:7542;top:11008;width:1253;height:0" coordorigin="7542,11008" coordsize="1253,0" path="m7542,11008r1253,e" filled="f" strokecolor="#f1f1f1" strokeweight="2.74pt">
              <v:path arrowok="t"/>
            </v:shape>
            <v:shape id="_x0000_s1475" style="position:absolute;left:8805;top:10977;width:2237;height:0" coordorigin="8805,10977" coordsize="2237,0" path="m8805,10977r2237,e" filled="f" strokeweight=".20464mm">
              <v:path arrowok="t"/>
            </v:shape>
            <v:shape id="_x0000_s1474" style="position:absolute;left:7533;top:10972;width:0;height:511" coordorigin="7533,10972" coordsize="0,511" path="m7533,10972r,511e" filled="f" strokeweight=".58pt">
              <v:path arrowok="t"/>
            </v:shape>
            <v:shape id="_x0000_s1473" style="position:absolute;left:8800;top:10972;width:0;height:511" coordorigin="8800,10972" coordsize="0,511" path="m8800,10972r,511e" filled="f" strokeweight=".58pt">
              <v:path arrowok="t"/>
            </v:shape>
            <v:shape id="_x0000_s1472" style="position:absolute;left:878;top:11483;width:1373;height:492" coordorigin="878,11483" coordsize="1373,492" path="m878,11975r1374,l2252,11483r-1374,l878,11975xe" fillcolor="#f1f1f1" stroked="f">
              <v:path arrowok="t"/>
            </v:shape>
            <v:shape id="_x0000_s1471" style="position:absolute;left:979;top:11536;width:1198;height:305" coordorigin="979,11536" coordsize="1198,305" path="m2177,11841r,-305l979,11536r,305l2177,11841xe" fillcolor="#f1f1f1" stroked="f">
              <v:path arrowok="t"/>
            </v:shape>
            <v:shape id="_x0000_s1470" style="position:absolute;left:878;top:11478;width:1373;height:0" coordorigin="878,11478" coordsize="1373,0" path="m878,11478r1374,e" filled="f" strokeweight=".58pt">
              <v:path arrowok="t"/>
            </v:shape>
            <v:shape id="_x0000_s1469" style="position:absolute;left:878;top:11509;width:1373;height:0" coordorigin="878,11509" coordsize="1373,0" path="m878,11509r1374,e" filled="f" strokecolor="#f1f1f1" strokeweight="2.74pt">
              <v:path arrowok="t"/>
            </v:shape>
            <v:shape id="_x0000_s1468" style="position:absolute;left:2261;top:11478;width:984;height:0" coordorigin="2261,11478" coordsize="984,0" path="m2261,11478r984,e" filled="f" strokeweight=".58pt">
              <v:path arrowok="t"/>
            </v:shape>
            <v:shape id="_x0000_s1467" style="position:absolute;left:3245;top:11478;width:10;height:0" coordorigin="3245,11478" coordsize="10,0" path="m3245,11478r10,e" filled="f" strokeweight=".58pt">
              <v:path arrowok="t"/>
            </v:shape>
            <v:shape id="_x0000_s1466" style="position:absolute;left:3255;top:11478;width:4268;height:0" coordorigin="3255,11478" coordsize="4268,0" path="m3255,11478r4268,e" filled="f" strokeweight=".58pt">
              <v:path arrowok="t"/>
            </v:shape>
            <v:shape id="_x0000_s1465" style="position:absolute;left:7542;top:11478;width:1253;height:0" coordorigin="7542,11478" coordsize="1253,0" path="m7542,11478r1253,e" filled="f" strokeweight=".58pt">
              <v:path arrowok="t"/>
            </v:shape>
            <v:shape id="_x0000_s1464" style="position:absolute;left:8805;top:11478;width:2237;height:0" coordorigin="8805,11478" coordsize="2237,0" path="m8805,11478r2237,e" filled="f" strokeweight=".58pt">
              <v:path arrowok="t"/>
            </v:shape>
            <v:shape id="_x0000_s1463" style="position:absolute;left:2261;top:10473;width:0;height:1512" coordorigin="2261,10473" coordsize="0,1512" path="m2261,10473r,1512e" filled="f" strokeweight=".58pt">
              <v:path arrowok="t"/>
            </v:shape>
            <v:shape id="_x0000_s1462" style="position:absolute;left:878;top:11980;width:1373;height:0" coordorigin="878,11980" coordsize="1373,0" path="m878,11980r1374,e" filled="f" strokeweight=".58pt">
              <v:path arrowok="t"/>
            </v:shape>
            <v:shape id="_x0000_s1461" style="position:absolute;left:2271;top:11980;width:974;height:0" coordorigin="2271,11980" coordsize="974,0" path="m2271,11980r974,e" filled="f" strokeweight=".58pt">
              <v:path arrowok="t"/>
            </v:shape>
            <v:shape id="_x0000_s1460" style="position:absolute;left:3245;top:11980;width:10;height:0" coordorigin="3245,11980" coordsize="10,0" path="m3245,11980r10,e" filled="f" strokeweight=".58pt">
              <v:path arrowok="t"/>
            </v:shape>
            <v:shape id="_x0000_s1459" style="position:absolute;left:3255;top:11980;width:4273;height:0" coordorigin="3255,11980" coordsize="4273,0" path="m3255,11980r4273,e" filled="f" strokeweight=".58pt">
              <v:path arrowok="t"/>
            </v:shape>
            <v:shape id="_x0000_s1458" style="position:absolute;left:7528;top:11980;width:10;height:0" coordorigin="7528,11980" coordsize="10,0" path="m7528,11980r9,e" filled="f" strokeweight=".58pt">
              <v:path arrowok="t"/>
            </v:shape>
            <v:shape id="_x0000_s1457" style="position:absolute;left:7537;top:11980;width:3504;height:0" coordorigin="7537,11980" coordsize="3504,0" path="m7537,11980r3505,e" filled="f" strokeweight=".58pt">
              <v:path arrowok="t"/>
            </v:shape>
            <v:shape id="_x0000_s1456" style="position:absolute;left:878;top:12484;width:1378;height:492" coordorigin="878,12484" coordsize="1378,492" path="m878,12976r1378,l2256,12484r-1378,l878,12976xe" fillcolor="#f1f1f1" stroked="f">
              <v:path arrowok="t"/>
            </v:shape>
            <v:shape id="_x0000_s1455" style="position:absolute;left:979;top:12537;width:1198;height:305" coordorigin="979,12537" coordsize="1198,305" path="m2177,12841r,-304l979,12537r,304l2177,12841xe" fillcolor="#f1f1f1" stroked="f">
              <v:path arrowok="t"/>
            </v:shape>
            <v:shape id="_x0000_s1454" style="position:absolute;left:2256;top:12484;width:989;height:492" coordorigin="2256,12484" coordsize="989,492" path="m2256,12976r989,l3245,12484r-989,l2256,12976xe" fillcolor="#f1f1f1" stroked="f">
              <v:path arrowok="t"/>
            </v:shape>
            <v:shape id="_x0000_s1453" style="position:absolute;left:2362;top:12537;width:804;height:439" coordorigin="2362,12537" coordsize="804,439" path="m3166,12976r,-439l2362,12537r,439l3166,12976xe" fillcolor="#f1f1f1" stroked="f">
              <v:path arrowok="t"/>
            </v:shape>
            <v:shape id="_x0000_s1452" style="position:absolute;left:3245;top:12484;width:4283;height:492" coordorigin="3245,12484" coordsize="4283,492" path="m3245,12976r4283,l7528,12484r-4283,l3245,12976xe" fillcolor="#f1f1f1" stroked="f">
              <v:path arrowok="t"/>
            </v:shape>
            <v:shape id="_x0000_s1451" style="position:absolute;left:3351;top:12537;width:4098;height:439" coordorigin="3351,12537" coordsize="4098,439" path="m7449,12976r,-439l3351,12537r,439l7449,12976xe" fillcolor="#f1f1f1" stroked="f">
              <v:path arrowok="t"/>
            </v:shape>
            <v:shape id="_x0000_s1450" style="position:absolute;left:7528;top:12484;width:3514;height:492" coordorigin="7528,12484" coordsize="3514,492" path="m7528,12976r3514,l11042,12484r-3514,l7528,12976xe" fillcolor="#f1f1f1" stroked="f">
              <v:path arrowok="t"/>
            </v:shape>
            <v:shape id="_x0000_s1449" style="position:absolute;left:7633;top:12537;width:3334;height:439" coordorigin="7633,12537" coordsize="3334,439" path="m10967,12976r,-439l7633,12537r,439l10967,12976xe" fillcolor="#f1f1f1" stroked="f">
              <v:path arrowok="t"/>
            </v:shape>
            <v:shape id="_x0000_s1448" style="position:absolute;left:878;top:12479;width:1378;height:0" coordorigin="878,12479" coordsize="1378,0" path="m878,12479r1378,e" filled="f" strokeweight=".20464mm">
              <v:path arrowok="t"/>
            </v:shape>
            <v:shape id="_x0000_s1447" style="position:absolute;left:878;top:12510;width:1378;height:0" coordorigin="878,12510" coordsize="1378,0" path="m878,12510r1378,e" filled="f" strokecolor="#f1f1f1" strokeweight="2.74pt">
              <v:path arrowok="t"/>
            </v:shape>
            <v:shape id="_x0000_s1446" style="position:absolute;left:2256;top:12483;width:10;height:55" coordorigin="2256,12483" coordsize="10,55" path="m2256,12538r10,l2266,12483r-10,l2256,12538xe" fillcolor="#f1f1f1" stroked="f">
              <v:path arrowok="t"/>
            </v:shape>
            <v:shape id="_x0000_s1445" style="position:absolute;left:2256;top:12473;width:10;height:12" coordorigin="2256,12473" coordsize="10,12" path="m2256,12485r10,l2266,12473r-10,l2256,12485xe" fillcolor="black" stroked="f">
              <v:path arrowok="t"/>
            </v:shape>
            <v:shape id="_x0000_s1444" style="position:absolute;left:2266;top:12479;width:979;height:0" coordorigin="2266,12479" coordsize="979,0" path="m2266,12479r979,e" filled="f" strokeweight=".20464mm">
              <v:path arrowok="t"/>
            </v:shape>
            <v:shape id="_x0000_s1443" style="position:absolute;left:2266;top:12510;width:979;height:0" coordorigin="2266,12510" coordsize="979,0" path="m2266,12510r979,e" filled="f" strokecolor="#f1f1f1" strokeweight="2.74pt">
              <v:path arrowok="t"/>
            </v:shape>
            <v:shape id="_x0000_s1442" style="position:absolute;left:3245;top:12483;width:10;height:55" coordorigin="3245,12483" coordsize="10,55" path="m3245,12538r10,l3255,12483r-10,l3245,12538xe" fillcolor="#f1f1f1" stroked="f">
              <v:path arrowok="t"/>
            </v:shape>
            <v:shape id="_x0000_s1441" style="position:absolute;left:3245;top:12473;width:10;height:12" coordorigin="3245,12473" coordsize="10,12" path="m3245,12485r10,l3255,12473r-10,l3245,12485xe" fillcolor="black" stroked="f">
              <v:path arrowok="t"/>
            </v:shape>
            <v:shape id="_x0000_s1440" style="position:absolute;left:3255;top:12479;width:4273;height:0" coordorigin="3255,12479" coordsize="4273,0" path="m3255,12479r4273,e" filled="f" strokeweight=".20464mm">
              <v:path arrowok="t"/>
            </v:shape>
            <v:shape id="_x0000_s1439" style="position:absolute;left:3255;top:12510;width:4273;height:0" coordorigin="3255,12510" coordsize="4273,0" path="m3255,12510r4273,e" filled="f" strokecolor="#f1f1f1" strokeweight="2.74pt">
              <v:path arrowok="t"/>
            </v:shape>
            <v:shape id="_x0000_s1438" style="position:absolute;left:7528;top:12483;width:10;height:55" coordorigin="7528,12483" coordsize="10,55" path="m7528,12538r9,l7537,12483r-9,l7528,12538xe" fillcolor="#f1f1f1" stroked="f">
              <v:path arrowok="t"/>
            </v:shape>
            <v:shape id="_x0000_s1437" style="position:absolute;left:7528;top:12473;width:10;height:12" coordorigin="7528,12473" coordsize="10,12" path="m7528,12485r9,l7537,12473r-9,l7528,12485xe" fillcolor="black" stroked="f">
              <v:path arrowok="t"/>
            </v:shape>
            <v:shape id="_x0000_s1436" style="position:absolute;left:7537;top:12479;width:3504;height:0" coordorigin="7537,12479" coordsize="3504,0" path="m7537,12479r3505,e" filled="f" strokeweight=".20464mm">
              <v:path arrowok="t"/>
            </v:shape>
            <v:shape id="_x0000_s1435" style="position:absolute;left:7537;top:12510;width:3504;height:0" coordorigin="7537,12510" coordsize="3504,0" path="m7537,12510r3505,e" filled="f" strokecolor="#f1f1f1" strokeweight="2.74pt">
              <v:path arrowok="t"/>
            </v:shape>
            <v:shape id="_x0000_s1434" style="position:absolute;left:878;top:12986;width:1373;height:490" coordorigin="878,12986" coordsize="1373,490" path="m878,13476r1374,l2252,12986r-1374,l878,13476xe" fillcolor="#f1f1f1" stroked="f">
              <v:path arrowok="t"/>
            </v:shape>
            <v:shape id="_x0000_s1433" style="position:absolute;left:979;top:13038;width:1198;height:303" coordorigin="979,13038" coordsize="1198,303" path="m979,13341r1198,l2177,13038r-1198,l979,13341xe" fillcolor="#f1f1f1" stroked="f">
              <v:path arrowok="t"/>
            </v:shape>
            <v:shape id="_x0000_s1432" style="position:absolute;left:878;top:12981;width:1373;height:0" coordorigin="878,12981" coordsize="1373,0" path="m878,12981r1374,e" filled="f" strokeweight=".20464mm">
              <v:path arrowok="t"/>
            </v:shape>
            <v:shape id="_x0000_s1431" style="position:absolute;left:878;top:13012;width:1373;height:0" coordorigin="878,13012" coordsize="1373,0" path="m878,13012r1374,e" filled="f" strokecolor="#f1f1f1" strokeweight="2.74pt">
              <v:path arrowok="t"/>
            </v:shape>
            <v:shape id="_x0000_s1430" style="position:absolute;left:2271;top:12981;width:974;height:0" coordorigin="2271,12981" coordsize="974,0" path="m2271,12981r974,e" filled="f" strokeweight=".20464mm">
              <v:path arrowok="t"/>
            </v:shape>
            <v:shape id="_x0000_s1429" style="position:absolute;left:3245;top:12981;width:10;height:0" coordorigin="3245,12981" coordsize="10,0" path="m3245,12981r10,e" filled="f" strokeweight=".20464mm">
              <v:path arrowok="t"/>
            </v:shape>
            <v:shape id="_x0000_s1428" style="position:absolute;left:3255;top:12981;width:4273;height:0" coordorigin="3255,12981" coordsize="4273,0" path="m3255,12981r4273,e" filled="f" strokeweight=".20464mm">
              <v:path arrowok="t"/>
            </v:shape>
            <v:shape id="_x0000_s1427" style="position:absolute;left:7528;top:12981;width:10;height:0" coordorigin="7528,12981" coordsize="10,0" path="m7528,12981r9,e" filled="f" strokeweight=".20464mm">
              <v:path arrowok="t"/>
            </v:shape>
            <v:shape id="_x0000_s1426" style="position:absolute;left:7537;top:12981;width:3504;height:0" coordorigin="7537,12981" coordsize="3504,0" path="m7537,12981r3505,e" filled="f" strokeweight=".20464mm">
              <v:path arrowok="t"/>
            </v:shape>
            <v:shape id="_x0000_s1425" style="position:absolute;left:878;top:13485;width:1373;height:492" coordorigin="878,13485" coordsize="1373,492" path="m878,13977r1374,l2252,13485r-1374,l878,13977xe" fillcolor="#f1f1f1" stroked="f">
              <v:path arrowok="t"/>
            </v:shape>
            <v:shape id="_x0000_s1424" style="position:absolute;left:979;top:13538;width:1198;height:305" coordorigin="979,13538" coordsize="1198,305" path="m979,13843r1198,l2177,13538r-1198,l979,13843xe" fillcolor="#f1f1f1" stroked="f">
              <v:path arrowok="t"/>
            </v:shape>
            <v:shape id="_x0000_s1423" style="position:absolute;left:878;top:13480;width:1373;height:0" coordorigin="878,13480" coordsize="1373,0" path="m878,13480r1374,e" filled="f" strokeweight=".58pt">
              <v:path arrowok="t"/>
            </v:shape>
            <v:shape id="_x0000_s1422" style="position:absolute;left:878;top:13512;width:1373;height:0" coordorigin="878,13512" coordsize="1373,0" path="m878,13512r1374,e" filled="f" strokecolor="#f1f1f1" strokeweight="2.74pt">
              <v:path arrowok="t"/>
            </v:shape>
            <v:shape id="_x0000_s1421" style="position:absolute;left:2261;top:13480;width:984;height:0" coordorigin="2261,13480" coordsize="984,0" path="m2261,13480r984,e" filled="f" strokeweight=".58pt">
              <v:path arrowok="t"/>
            </v:shape>
            <v:shape id="_x0000_s1420" style="position:absolute;left:3245;top:13480;width:10;height:0" coordorigin="3245,13480" coordsize="10,0" path="m3245,13480r10,e" filled="f" strokeweight=".58pt">
              <v:path arrowok="t"/>
            </v:shape>
            <v:shape id="_x0000_s1419" style="position:absolute;left:3255;top:13480;width:4268;height:0" coordorigin="3255,13480" coordsize="4268,0" path="m3255,13480r4268,e" filled="f" strokeweight=".58pt">
              <v:path arrowok="t"/>
            </v:shape>
            <v:shape id="_x0000_s1418" style="position:absolute;left:7533;top:13485;width:1262;height:492" coordorigin="7533,13485" coordsize="1262,492" path="m7533,13977r1262,l8795,13485r-1262,l7533,13977xe" fillcolor="#f1f1f1" stroked="f">
              <v:path arrowok="t"/>
            </v:shape>
            <v:shape id="_x0000_s1417" style="position:absolute;left:7633;top:13538;width:1087;height:305" coordorigin="7633,13538" coordsize="1087,305" path="m7633,13843r1088,l8721,13538r-1088,l7633,13843xe" fillcolor="#f1f1f1" stroked="f">
              <v:path arrowok="t"/>
            </v:shape>
            <v:shape id="_x0000_s1416" style="position:absolute;left:7533;top:13512;width:10;height:0" coordorigin="7533,13512" coordsize="10,0" path="m7533,13512r9,e" filled="f" strokecolor="#f1f1f1" strokeweight="2.74pt">
              <v:path arrowok="t"/>
            </v:shape>
            <v:shape id="_x0000_s1415" style="position:absolute;left:7542;top:13480;width:1253;height:0" coordorigin="7542,13480" coordsize="1253,0" path="m7542,13480r1253,e" filled="f" strokeweight=".58pt">
              <v:path arrowok="t"/>
            </v:shape>
            <v:shape id="_x0000_s1414" style="position:absolute;left:7542;top:13512;width:1253;height:0" coordorigin="7542,13512" coordsize="1253,0" path="m7542,13512r1253,e" filled="f" strokecolor="#f1f1f1" strokeweight="2.74pt">
              <v:path arrowok="t"/>
            </v:shape>
            <v:shape id="_x0000_s1413" style="position:absolute;left:8805;top:13480;width:2237;height:0" coordorigin="8805,13480" coordsize="2237,0" path="m8805,13480r2237,e" filled="f" strokeweight=".58pt">
              <v:path arrowok="t"/>
            </v:shape>
            <v:shape id="_x0000_s1412" style="position:absolute;left:7533;top:13476;width:0;height:511" coordorigin="7533,13476" coordsize="0,511" path="m7533,13476r,511e" filled="f" strokeweight=".58pt">
              <v:path arrowok="t"/>
            </v:shape>
            <v:shape id="_x0000_s1411" style="position:absolute;left:8800;top:13476;width:0;height:511" coordorigin="8800,13476" coordsize="0,511" path="m8800,13476r,511e" filled="f" strokeweight=".58pt">
              <v:path arrowok="t"/>
            </v:shape>
            <v:shape id="_x0000_s1410" style="position:absolute;left:878;top:13987;width:1373;height:492" coordorigin="878,13987" coordsize="1373,492" path="m878,14479r1374,l2252,13987r-1374,l878,14479xe" fillcolor="#f1f1f1" stroked="f">
              <v:path arrowok="t"/>
            </v:shape>
            <v:shape id="_x0000_s1409" style="position:absolute;left:979;top:14040;width:1198;height:305" coordorigin="979,14040" coordsize="1198,305" path="m979,14344r1198,l2177,14040r-1198,l979,14344xe" fillcolor="#f1f1f1" stroked="f">
              <v:path arrowok="t"/>
            </v:shape>
            <v:shape id="_x0000_s1408" style="position:absolute;left:878;top:13982;width:1373;height:0" coordorigin="878,13982" coordsize="1373,0" path="m878,13982r1374,e" filled="f" strokeweight=".58pt">
              <v:path arrowok="t"/>
            </v:shape>
            <v:shape id="_x0000_s1407" style="position:absolute;left:878;top:14013;width:1373;height:0" coordorigin="878,14013" coordsize="1373,0" path="m878,14013r1374,e" filled="f" strokecolor="#f1f1f1" strokeweight="2.74pt">
              <v:path arrowok="t"/>
            </v:shape>
            <v:shape id="_x0000_s1406" style="position:absolute;left:2261;top:13982;width:984;height:0" coordorigin="2261,13982" coordsize="984,0" path="m2261,13982r984,e" filled="f" strokeweight=".58pt">
              <v:path arrowok="t"/>
            </v:shape>
            <v:shape id="_x0000_s1405" style="position:absolute;left:3245;top:13982;width:10;height:0" coordorigin="3245,13982" coordsize="10,0" path="m3245,13982r10,e" filled="f" strokeweight=".58pt">
              <v:path arrowok="t"/>
            </v:shape>
            <v:shape id="_x0000_s1404" style="position:absolute;left:3255;top:13982;width:4268;height:0" coordorigin="3255,13982" coordsize="4268,0" path="m3255,13982r4268,e" filled="f" strokeweight=".58pt">
              <v:path arrowok="t"/>
            </v:shape>
            <v:shape id="_x0000_s1403" style="position:absolute;left:7542;top:13982;width:1253;height:0" coordorigin="7542,13982" coordsize="1253,0" path="m7542,13982r1253,e" filled="f" strokeweight=".58pt">
              <v:path arrowok="t"/>
            </v:shape>
            <v:shape id="_x0000_s1402" style="position:absolute;left:8805;top:13982;width:2237;height:0" coordorigin="8805,13982" coordsize="2237,0" path="m8805,13982r2237,e" filled="f" strokeweight=".58pt">
              <v:path arrowok="t"/>
            </v:shape>
            <v:shape id="_x0000_s1401" style="position:absolute;left:2261;top:12976;width:0;height:1513" coordorigin="2261,12976" coordsize="0,1513" path="m2261,12976r,1512e" filled="f" strokeweight=".58pt">
              <v:path arrowok="t"/>
            </v:shape>
            <v:shape id="_x0000_s1400" style="position:absolute;left:878;top:14484;width:1373;height:0" coordorigin="878,14484" coordsize="1373,0" path="m878,14484r1374,e" filled="f" strokeweight=".58pt">
              <v:path arrowok="t"/>
            </v:shape>
            <v:shape id="_x0000_s1399" style="position:absolute;left:2271;top:14484;width:974;height:0" coordorigin="2271,14484" coordsize="974,0" path="m2271,14484r974,e" filled="f" strokeweight=".58pt">
              <v:path arrowok="t"/>
            </v:shape>
            <v:shape id="_x0000_s1398" style="position:absolute;left:3245;top:14484;width:10;height:0" coordorigin="3245,14484" coordsize="10,0" path="m3245,14484r10,e" filled="f" strokeweight=".58pt">
              <v:path arrowok="t"/>
            </v:shape>
            <v:shape id="_x0000_s1397" style="position:absolute;left:3255;top:14484;width:4273;height:0" coordorigin="3255,14484" coordsize="4273,0" path="m3255,14484r4273,e" filled="f" strokeweight=".58pt">
              <v:path arrowok="t"/>
            </v:shape>
            <v:shape id="_x0000_s1396" style="position:absolute;left:7528;top:14484;width:10;height:0" coordorigin="7528,14484" coordsize="10,0" path="m7528,14484r9,e" filled="f" strokeweight=".58pt">
              <v:path arrowok="t"/>
            </v:shape>
            <v:shape id="_x0000_s1395" style="position:absolute;left:7537;top:14484;width:3504;height:0" coordorigin="7537,14484" coordsize="3504,0" path="m7537,14484r3505,e" filled="f" strokeweight=".58pt">
              <v:path arrowok="t"/>
            </v:shape>
            <v:shape id="_x0000_s1394" style="position:absolute;left:874;top:5465;width:0;height:9522" coordorigin="874,5465" coordsize="0,9522" path="m874,5465r,9523e" filled="f" strokeweight=".58pt">
              <v:path arrowok="t"/>
            </v:shape>
            <v:shape id="_x0000_s1393" style="position:absolute;left:878;top:14983;width:1378;height:0" coordorigin="878,14983" coordsize="1378,0" path="m878,14983r1378,e" filled="f" strokeweight=".58pt">
              <v:path arrowok="t"/>
            </v:shape>
            <v:shape id="_x0000_s1392" style="position:absolute;left:2242;top:14983;width:10;height:0" coordorigin="2242,14983" coordsize="10,0" path="m2242,14983r10,e" filled="f" strokeweight=".58pt">
              <v:path arrowok="t"/>
            </v:shape>
            <v:shape id="_x0000_s1391" style="position:absolute;left:2252;top:14983;width:994;height:0" coordorigin="2252,14983" coordsize="994,0" path="m2252,14983r993,e" filled="f" strokeweight=".58pt">
              <v:path arrowok="t"/>
            </v:shape>
            <v:shape id="_x0000_s1390" style="position:absolute;left:3231;top:14983;width:10;height:0" coordorigin="3231,14983" coordsize="10,0" path="m3231,14983r9,e" filled="f" strokeweight=".58pt">
              <v:path arrowok="t"/>
            </v:shape>
            <v:shape id="_x0000_s1389" style="position:absolute;left:3240;top:14983;width:4287;height:0" coordorigin="3240,14983" coordsize="4287,0" path="m3240,14983r4288,e" filled="f" strokeweight=".58pt">
              <v:path arrowok="t"/>
            </v:shape>
            <v:shape id="_x0000_s1388" style="position:absolute;left:7513;top:14983;width:10;height:0" coordorigin="7513,14983" coordsize="10,0" path="m7513,14983r10,e" filled="f" strokeweight=".58pt">
              <v:path arrowok="t"/>
            </v:shape>
            <v:shape id="_x0000_s1387" style="position:absolute;left:7523;top:14983;width:3519;height:0" coordorigin="7523,14983" coordsize="3519,0" path="m7523,14983r3519,e" filled="f" strokeweight=".58pt">
              <v:path arrowok="t"/>
            </v:shape>
            <v:shape id="_x0000_s1386" style="position:absolute;left:11047;top:5465;width:0;height:9522" coordorigin="11047,5465" coordsize="0,9522" path="m11047,5465r,9523e" filled="f" strokeweight=".58pt">
              <v:path arrowok="t"/>
            </v:shape>
            <w10:wrap anchorx="page" anchory="page"/>
          </v:group>
        </w:pict>
      </w:r>
      <w:r>
        <w:pict w14:anchorId="54EC0B0C">
          <v:group id="_x0000_s1253" style="position:absolute;margin-left:42.3pt;margin-top:57.2pt;width:512.85pt;height:202.45pt;z-index:-251659264;mso-position-horizontal-relative:page;mso-position-vertical-relative:page" coordorigin="846,1144" coordsize="10257,4049">
            <v:shape id="_x0000_s1384" style="position:absolute;left:878;top:1159;width:2247;height:355" coordorigin="878,1159" coordsize="2247,355" path="m878,1514r2247,l3125,1159r-2247,l878,1514xe" fillcolor="#f1f1f1" stroked="f">
              <v:path arrowok="t"/>
            </v:shape>
            <v:shape id="_x0000_s1383" style="position:absolute;left:977;top:1212;width:2100;height:302" coordorigin="977,1212" coordsize="2100,302" path="m977,1514r2100,l3077,1212r-2100,l977,1514xe" fillcolor="#f1f1f1" stroked="f">
              <v:path arrowok="t"/>
            </v:shape>
            <v:shape id="_x0000_s1382" style="position:absolute;left:878;top:1154;width:2247;height:0" coordorigin="878,1154" coordsize="2247,0" path="m878,1154r2247,e" filled="f" strokeweight=".58pt">
              <v:path arrowok="t"/>
            </v:shape>
            <v:shape id="_x0000_s1381" style="position:absolute;left:878;top:1186;width:2247;height:0" coordorigin="878,1186" coordsize="2247,0" path="m878,1186r2247,e" filled="f" strokecolor="#f1f1f1" strokeweight="2.74pt">
              <v:path arrowok="t"/>
            </v:shape>
            <v:shape id="_x0000_s1380" style="position:absolute;left:3135;top:1154;width:7941;height:0" coordorigin="3135,1154" coordsize="7941,0" path="m3135,1154r7940,e" filled="f" strokeweight=".58pt">
              <v:path arrowok="t"/>
            </v:shape>
            <v:shape id="_x0000_s1379" style="position:absolute;left:878;top:1524;width:2247;height:358" coordorigin="878,1524" coordsize="2247,358" path="m878,1882r2247,l3125,1524r-2247,l878,1882xe" fillcolor="#f1f1f1" stroked="f">
              <v:path arrowok="t"/>
            </v:shape>
            <v:shape id="_x0000_s1378" style="position:absolute;left:977;top:1577;width:2100;height:305" coordorigin="977,1577" coordsize="2100,305" path="m977,1882r2100,l3077,1577r-2100,l977,1882xe" fillcolor="#f1f1f1" stroked="f">
              <v:path arrowok="t"/>
            </v:shape>
            <v:shape id="_x0000_s1377" style="position:absolute;left:878;top:1519;width:2247;height:0" coordorigin="878,1519" coordsize="2247,0" path="m878,1519r2247,e" filled="f" strokeweight=".58pt">
              <v:path arrowok="t"/>
            </v:shape>
            <v:shape id="_x0000_s1376" style="position:absolute;left:878;top:1550;width:2247;height:0" coordorigin="878,1550" coordsize="2247,0" path="m878,1550r2247,e" filled="f" strokecolor="#f1f1f1" strokeweight="2.74pt">
              <v:path arrowok="t"/>
            </v:shape>
            <v:shape id="_x0000_s1375" style="position:absolute;left:3135;top:1519;width:7941;height:0" coordorigin="3135,1519" coordsize="7941,0" path="m3135,1519r7940,e" filled="f" strokeweight=".58pt">
              <v:path arrowok="t"/>
            </v:shape>
            <v:shape id="_x0000_s1374" style="position:absolute;left:878;top:1892;width:2247;height:358" coordorigin="878,1892" coordsize="2247,358" path="m878,2249r2247,l3125,1892r-2247,l878,2249xe" fillcolor="#f1f1f1" stroked="f">
              <v:path arrowok="t"/>
            </v:shape>
            <v:shape id="_x0000_s1373" style="position:absolute;left:977;top:1945;width:2100;height:302" coordorigin="977,1945" coordsize="2100,302" path="m3077,2247r,-302l977,1945r,302l3077,2247xe" fillcolor="#f1f1f1" stroked="f">
              <v:path arrowok="t"/>
            </v:shape>
            <v:shape id="_x0000_s1372" style="position:absolute;left:878;top:1887;width:2247;height:0" coordorigin="878,1887" coordsize="2247,0" path="m878,1887r2247,e" filled="f" strokeweight=".21308mm">
              <v:path arrowok="t"/>
            </v:shape>
            <v:shape id="_x0000_s1371" style="position:absolute;left:878;top:1918;width:2247;height:0" coordorigin="878,1918" coordsize="2247,0" path="m878,1918r2247,e" filled="f" strokecolor="#f1f1f1" strokeweight="2.74pt">
              <v:path arrowok="t"/>
            </v:shape>
            <v:shape id="_x0000_s1370" style="position:absolute;left:3135;top:1887;width:7941;height:0" coordorigin="3135,1887" coordsize="7941,0" path="m3135,1887r7940,e" filled="f" strokeweight=".21308mm">
              <v:path arrowok="t"/>
            </v:shape>
            <v:shape id="_x0000_s1369" style="position:absolute;left:878;top:2259;width:2247;height:355" coordorigin="878,2259" coordsize="2247,355" path="m878,2614r2247,l3125,2259r-2247,l878,2614xe" fillcolor="#f1f1f1" stroked="f">
              <v:path arrowok="t"/>
            </v:shape>
            <v:shape id="_x0000_s1368" style="position:absolute;left:977;top:2312;width:2100;height:302" coordorigin="977,2312" coordsize="2100,302" path="m3077,2614r,-302l977,2312r,302l3077,2614xe" fillcolor="#f1f1f1" stroked="f">
              <v:path arrowok="t"/>
            </v:shape>
            <v:shape id="_x0000_s1367" style="position:absolute;left:878;top:2254;width:2247;height:0" coordorigin="878,2254" coordsize="2247,0" path="m878,2254r2247,e" filled="f" strokeweight=".58pt">
              <v:path arrowok="t"/>
            </v:shape>
            <v:shape id="_x0000_s1366" style="position:absolute;left:878;top:2285;width:2247;height:0" coordorigin="878,2285" coordsize="2247,0" path="m878,2285r2247,e" filled="f" strokecolor="#f1f1f1" strokeweight="2.74pt">
              <v:path arrowok="t"/>
            </v:shape>
            <v:shape id="_x0000_s1365" style="position:absolute;left:3135;top:2254;width:2108;height:0" coordorigin="3135,2254" coordsize="2108,0" path="m3135,2254r2107,e" filled="f" strokeweight=".58pt">
              <v:path arrowok="t"/>
            </v:shape>
            <v:shape id="_x0000_s1364" style="position:absolute;left:5252;top:2259;width:2256;height:355" coordorigin="5252,2259" coordsize="2256,355" path="m5252,2614r2257,l7509,2259r-2257,l5252,2614xe" fillcolor="#d9d9d9" stroked="f">
              <v:path arrowok="t"/>
            </v:shape>
            <v:shape id="_x0000_s1363" style="position:absolute;left:5351;top:2312;width:2110;height:278" coordorigin="5351,2312" coordsize="2110,278" path="m7461,2590r,-278l5351,2312r,278l7461,2590xe" fillcolor="#d9d9d9" stroked="f">
              <v:path arrowok="t"/>
            </v:shape>
            <v:shape id="_x0000_s1362" style="position:absolute;left:5252;top:2254;width:2256;height:0" coordorigin="5252,2254" coordsize="2256,0" path="m5252,2254r2257,e" filled="f" strokeweight=".58pt">
              <v:path arrowok="t"/>
            </v:shape>
            <v:shape id="_x0000_s1361" style="position:absolute;left:5252;top:2285;width:2256;height:0" coordorigin="5252,2285" coordsize="2256,0" path="m5252,2285r2257,e" filled="f" strokecolor="#d9d9d9" strokeweight="2.74pt">
              <v:path arrowok="t"/>
            </v:shape>
            <v:shape id="_x0000_s1360" style="position:absolute;left:7518;top:2254;width:1841;height:0" coordorigin="7518,2254" coordsize="1841,0" path="m7518,2254r1841,e" filled="f" strokeweight=".58pt">
              <v:path arrowok="t"/>
            </v:shape>
            <v:shape id="_x0000_s1359" style="position:absolute;left:9369;top:2254;width:1706;height:0" coordorigin="9369,2254" coordsize="1706,0" path="m9369,2254r1707,e" filled="f" strokeweight=".58pt">
              <v:path arrowok="t"/>
            </v:shape>
            <v:shape id="_x0000_s1358" style="position:absolute;left:3130;top:1150;width:0;height:1474" coordorigin="3130,1150" coordsize="0,1474" path="m3130,1150r,1474e" filled="f" strokeweight=".58pt">
              <v:path arrowok="t"/>
            </v:shape>
            <v:shape id="_x0000_s1357" style="position:absolute;left:7513;top:2249;width:0;height:374" coordorigin="7513,2249" coordsize="0,374" path="m7513,2249r,375e" filled="f" strokeweight=".58pt">
              <v:path arrowok="t"/>
            </v:shape>
            <v:shape id="_x0000_s1356" style="position:absolute;left:9364;top:2249;width:0;height:374" coordorigin="9364,2249" coordsize="0,374" path="m9364,2249r,375e" filled="f" strokeweight=".58pt">
              <v:path arrowok="t"/>
            </v:shape>
            <v:shape id="_x0000_s1355" style="position:absolute;left:878;top:2624;width:4364;height:1090" coordorigin="878,2624" coordsize="4364,1090" path="m878,3713r4365,l5243,2624r-4365,l878,3713xe" fillcolor="#f1f1f1" stroked="f">
              <v:path arrowok="t"/>
            </v:shape>
            <v:shape id="_x0000_s1354" style="position:absolute;left:977;top:2677;width:4218;height:305" coordorigin="977,2677" coordsize="4218,305" path="m5195,2981r,-304l977,2677r,304l5195,2981xe" fillcolor="#f1f1f1" stroked="f">
              <v:path arrowok="t"/>
            </v:shape>
            <v:shape id="_x0000_s1353" style="position:absolute;left:977;top:2981;width:4218;height:302" coordorigin="977,2981" coordsize="4218,302" path="m977,3284r4218,l5195,2981r-4218,l977,3284xe" fillcolor="#f1f1f1" stroked="f">
              <v:path arrowok="t"/>
            </v:shape>
            <v:shape id="_x0000_s1352" style="position:absolute;left:977;top:3284;width:4218;height:305" coordorigin="977,3284" coordsize="4218,305" path="m977,3588r4218,l5195,3284r-4218,l977,3588xe" fillcolor="#f1f1f1" stroked="f">
              <v:path arrowok="t"/>
            </v:shape>
            <v:shape id="_x0000_s1351" style="position:absolute;left:878;top:2645;width:2247;height:0" coordorigin="878,2645" coordsize="2247,0" path="m878,2645r2247,e" filled="f" strokecolor="#f1f1f1" strokeweight="3.22pt">
              <v:path arrowok="t"/>
            </v:shape>
            <v:shape id="_x0000_s1350" style="position:absolute;left:3125;top:2650;width:10;height:0" coordorigin="3125,2650" coordsize="10,0" path="m3125,2650r10,e" filled="f" strokecolor="#f1f1f1" strokeweight="2.74pt">
              <v:path arrowok="t"/>
            </v:shape>
            <v:shape id="_x0000_s1349" style="position:absolute;left:3135;top:2619;width:2108;height:0" coordorigin="3135,2619" coordsize="2108,0" path="m3135,2619r2107,e" filled="f" strokeweight=".58pt">
              <v:path arrowok="t"/>
            </v:shape>
            <v:shape id="_x0000_s1348" style="position:absolute;left:3135;top:2650;width:2108;height:0" coordorigin="3135,2650" coordsize="2108,0" path="m3135,2650r2107,e" filled="f" strokecolor="#f1f1f1" strokeweight="2.74pt">
              <v:path arrowok="t"/>
            </v:shape>
            <v:shape id="_x0000_s1347" style="position:absolute;left:5252;top:2619;width:2256;height:0" coordorigin="5252,2619" coordsize="2256,0" path="m5252,2619r2257,e" filled="f" strokeweight=".58pt">
              <v:path arrowok="t"/>
            </v:shape>
            <v:shape id="_x0000_s1346" style="position:absolute;left:7518;top:2619;width:1841;height:0" coordorigin="7518,2619" coordsize="1841,0" path="m7518,2619r1841,e" filled="f" strokeweight=".58pt">
              <v:path arrowok="t"/>
            </v:shape>
            <v:shape id="_x0000_s1345" style="position:absolute;left:9369;top:2619;width:1706;height:0" coordorigin="9369,2619" coordsize="1706,0" path="m9369,2619r1707,e" filled="f" strokeweight=".58pt">
              <v:path arrowok="t"/>
            </v:shape>
            <v:shape id="_x0000_s1344" style="position:absolute;left:5252;top:2991;width:538;height:355" coordorigin="5252,2991" coordsize="538,355" path="m5252,3346r538,l5790,2991r-538,l5252,3346xe" fillcolor="#f1f1f1" stroked="f">
              <v:path arrowok="t"/>
            </v:shape>
            <v:shape id="_x0000_s1343" style="position:absolute;left:5351;top:3044;width:391;height:302" coordorigin="5351,3044" coordsize="391,302" path="m5742,3346r,-302l5351,3044r,302l5742,3346xe" fillcolor="#f1f1f1" stroked="f">
              <v:path arrowok="t"/>
            </v:shape>
            <v:shape id="_x0000_s1342" style="position:absolute;left:5252;top:2986;width:538;height:0" coordorigin="5252,2986" coordsize="538,0" path="m5252,2986r538,e" filled="f" strokeweight=".58pt">
              <v:path arrowok="t"/>
            </v:shape>
            <v:shape id="_x0000_s1341" style="position:absolute;left:5252;top:3017;width:538;height:0" coordorigin="5252,3017" coordsize="538,0" path="m5252,3017r538,e" filled="f" strokecolor="#f1f1f1" strokeweight="2.74pt">
              <v:path arrowok="t"/>
            </v:shape>
            <v:shape id="_x0000_s1340" style="position:absolute;left:5799;top:2986;width:502;height:0" coordorigin="5799,2986" coordsize="502,0" path="m5799,2986r502,e" filled="f" strokeweight=".58pt">
              <v:path arrowok="t"/>
            </v:shape>
            <v:shape id="_x0000_s1339" style="position:absolute;left:6311;top:2991;width:536;height:355" coordorigin="6311,2991" coordsize="536,355" path="m6311,3346r535,l6846,2991r-535,l6311,3346xe" fillcolor="#f1f1f1" stroked="f">
              <v:path arrowok="t"/>
            </v:shape>
            <v:shape id="_x0000_s1338" style="position:absolute;left:6409;top:3044;width:389;height:302" coordorigin="6409,3044" coordsize="389,302" path="m6798,3346r,-302l6409,3044r,302l6798,3346xe" fillcolor="#f1f1f1" stroked="f">
              <v:path arrowok="t"/>
            </v:shape>
            <v:shape id="_x0000_s1337" style="position:absolute;left:6311;top:2986;width:536;height:0" coordorigin="6311,2986" coordsize="536,0" path="m6311,2986r535,e" filled="f" strokeweight=".58pt">
              <v:path arrowok="t"/>
            </v:shape>
            <v:shape id="_x0000_s1336" style="position:absolute;left:6311;top:3017;width:536;height:0" coordorigin="6311,3017" coordsize="536,0" path="m6311,3017r535,e" filled="f" strokecolor="#f1f1f1" strokeweight="2.74pt">
              <v:path arrowok="t"/>
            </v:shape>
            <v:shape id="_x0000_s1335" style="position:absolute;left:6856;top:2986;width:581;height:0" coordorigin="6856,2986" coordsize="581,0" path="m6856,2986r581,e" filled="f" strokeweight=".58pt">
              <v:path arrowok="t"/>
            </v:shape>
            <v:shape id="_x0000_s1334" style="position:absolute;left:7449;top:2991;width:3627;height:355" coordorigin="7449,2991" coordsize="3627,355" path="m7449,3346r3626,l11075,2991r-3626,l7449,3346xe" fillcolor="#d9d9d9" stroked="f">
              <v:path arrowok="t"/>
            </v:shape>
            <v:shape id="_x0000_s1333" style="position:absolute;left:7545;top:3044;width:3483;height:278" coordorigin="7545,3044" coordsize="3483,278" path="m11027,3322r,-278l7545,3044r,278l11027,3322xe" fillcolor="#d9d9d9" stroked="f">
              <v:path arrowok="t"/>
            </v:shape>
            <v:shape id="_x0000_s1332" style="position:absolute;left:7446;top:2986;width:3629;height:0" coordorigin="7446,2986" coordsize="3629,0" path="m7446,2986r3629,e" filled="f" strokeweight=".58pt">
              <v:path arrowok="t"/>
            </v:shape>
            <v:shape id="_x0000_s1331" style="position:absolute;left:7446;top:3017;width:3629;height:0" coordorigin="7446,3017" coordsize="3629,0" path="m7446,3017r3629,e" filled="f" strokecolor="#d9d9d9" strokeweight="2.74pt">
              <v:path arrowok="t"/>
            </v:shape>
            <v:shape id="_x0000_s1330" style="position:absolute;left:5252;top:3356;width:538;height:358" coordorigin="5252,3356" coordsize="538,358" path="m5252,3713r538,l5790,3356r-538,l5252,3713xe" fillcolor="#f1f1f1" stroked="f">
              <v:path arrowok="t"/>
            </v:shape>
            <v:shape id="_x0000_s1329" style="position:absolute;left:5351;top:3409;width:391;height:305" coordorigin="5351,3409" coordsize="391,305" path="m5742,3713r,-304l5351,3409r,304l5742,3713xe" fillcolor="#f1f1f1" stroked="f">
              <v:path arrowok="t"/>
            </v:shape>
            <v:shape id="_x0000_s1328" style="position:absolute;left:6311;top:3356;width:536;height:358" coordorigin="6311,3356" coordsize="536,358" path="m6311,3713r535,l6846,3356r-535,l6311,3713xe" fillcolor="#f1f1f1" stroked="f">
              <v:path arrowok="t"/>
            </v:shape>
            <v:shape id="_x0000_s1327" style="position:absolute;left:6409;top:3409;width:389;height:305" coordorigin="6409,3409" coordsize="389,305" path="m6798,3713r,-304l6409,3409r,304l6798,3713xe" fillcolor="#f1f1f1" stroked="f">
              <v:path arrowok="t"/>
            </v:shape>
            <v:shape id="_x0000_s1326" style="position:absolute;left:7449;top:3356;width:3627;height:358" coordorigin="7449,3356" coordsize="3627,358" path="m7449,3713r3626,l11075,3356r-3626,l7449,3713xe" fillcolor="#d9d9d9" stroked="f">
              <v:path arrowok="t"/>
            </v:shape>
            <v:shape id="_x0000_s1325" style="position:absolute;left:7545;top:3409;width:3483;height:278" coordorigin="7545,3409" coordsize="3483,278" path="m11027,3687r,-278l7545,3409r,278l11027,3687xe" fillcolor="#d9d9d9" stroked="f">
              <v:path arrowok="t"/>
            </v:shape>
            <v:shape id="_x0000_s1324" style="position:absolute;left:5252;top:3351;width:538;height:0" coordorigin="5252,3351" coordsize="538,0" path="m5252,3351r538,e" filled="f" strokeweight=".58pt">
              <v:path arrowok="t"/>
            </v:shape>
            <v:shape id="_x0000_s1323" style="position:absolute;left:5252;top:3382;width:538;height:0" coordorigin="5252,3382" coordsize="538,0" path="m5252,3382r538,e" filled="f" strokecolor="#f1f1f1" strokeweight="2.74pt">
              <v:path arrowok="t"/>
            </v:shape>
            <v:shape id="_x0000_s1322" style="position:absolute;left:5799;top:3351;width:502;height:0" coordorigin="5799,3351" coordsize="502,0" path="m5799,3351r502,e" filled="f" strokeweight=".58pt">
              <v:path arrowok="t"/>
            </v:shape>
            <v:shape id="_x0000_s1321" style="position:absolute;left:6311;top:3351;width:536;height:0" coordorigin="6311,3351" coordsize="536,0" path="m6311,3351r535,e" filled="f" strokeweight=".58pt">
              <v:path arrowok="t"/>
            </v:shape>
            <v:shape id="_x0000_s1320" style="position:absolute;left:6311;top:3382;width:536;height:0" coordorigin="6311,3382" coordsize="536,0" path="m6311,3382r535,e" filled="f" strokecolor="#f1f1f1" strokeweight="2.74pt">
              <v:path arrowok="t"/>
            </v:shape>
            <v:shape id="_x0000_s1319" style="position:absolute;left:6856;top:3351;width:581;height:0" coordorigin="6856,3351" coordsize="581,0" path="m6856,3351r581,e" filled="f" strokeweight=".58pt">
              <v:path arrowok="t"/>
            </v:shape>
            <v:shape id="_x0000_s1318" style="position:absolute;left:7446;top:3351;width:3629;height:0" coordorigin="7446,3351" coordsize="3629,0" path="m7446,3351r3629,e" filled="f" strokeweight=".58pt">
              <v:path arrowok="t"/>
            </v:shape>
            <v:shape id="_x0000_s1317" style="position:absolute;left:7446;top:3382;width:3629;height:0" coordorigin="7446,3382" coordsize="3629,0" path="m7446,3382r3629,e" filled="f" strokecolor="#d9d9d9" strokeweight="2.74pt">
              <v:path arrowok="t"/>
            </v:shape>
            <v:shape id="_x0000_s1316" style="position:absolute;left:878;top:3720;width:4364;height:1087" coordorigin="878,3720" coordsize="4364,1087" path="m878,4808r4365,l5243,3720r-4365,l878,4808xe" fillcolor="#f1f1f1" stroked="f">
              <v:path arrowok="t"/>
            </v:shape>
            <v:shape id="_x0000_s1315" style="position:absolute;left:977;top:3773;width:4218;height:305" coordorigin="977,3773" coordsize="4218,305" path="m5195,4078r,-305l977,3773r,305l5195,4078xe" fillcolor="#f1f1f1" stroked="f">
              <v:path arrowok="t"/>
            </v:shape>
            <v:shape id="_x0000_s1314" style="position:absolute;left:977;top:4078;width:4218;height:305" coordorigin="977,4078" coordsize="4218,305" path="m977,4383r4218,l5195,4078r-4218,l977,4383xe" fillcolor="#f1f1f1" stroked="f">
              <v:path arrowok="t"/>
            </v:shape>
            <v:shape id="_x0000_s1313" style="position:absolute;left:977;top:4383;width:4218;height:302" coordorigin="977,4383" coordsize="4218,302" path="m977,4685r4218,l5195,4383r-4218,l977,4685xe" fillcolor="#f1f1f1" stroked="f">
              <v:path arrowok="t"/>
            </v:shape>
            <v:shape id="_x0000_s1312" style="position:absolute;left:5252;top:3720;width:538;height:358" coordorigin="5252,3720" coordsize="538,358" path="m5252,4078r538,l5790,3720r-538,l5252,4078xe" fillcolor="#f1f1f1" stroked="f">
              <v:path arrowok="t"/>
            </v:shape>
            <v:shape id="_x0000_s1311" style="position:absolute;left:5351;top:3773;width:391;height:305" coordorigin="5351,3773" coordsize="391,305" path="m5742,4078r,-305l5351,3773r,305l5742,4078xe" fillcolor="#f1f1f1" stroked="f">
              <v:path arrowok="t"/>
            </v:shape>
            <v:shape id="_x0000_s1310" style="position:absolute;left:6311;top:3720;width:536;height:358" coordorigin="6311,3720" coordsize="536,358" path="m6311,4078r535,l6846,3720r-535,l6311,4078xe" fillcolor="#f1f1f1" stroked="f">
              <v:path arrowok="t"/>
            </v:shape>
            <v:shape id="_x0000_s1309" style="position:absolute;left:6409;top:3773;width:389;height:305" coordorigin="6409,3773" coordsize="389,305" path="m6798,4078r,-305l6409,3773r,305l6798,4078xe" fillcolor="#f1f1f1" stroked="f">
              <v:path arrowok="t"/>
            </v:shape>
            <v:shape id="_x0000_s1308" style="position:absolute;left:7449;top:3720;width:578;height:358" coordorigin="7449,3720" coordsize="578,358" path="m7449,4078r578,l8027,3720r-578,l7449,4078xe" fillcolor="#f1f1f1" stroked="f">
              <v:path arrowok="t"/>
            </v:shape>
            <v:shape id="_x0000_s1307" style="position:absolute;left:7545;top:3773;width:434;height:305" coordorigin="7545,3773" coordsize="434,305" path="m7979,4078r,-305l7545,3773r,305l7979,4078xe" fillcolor="#f1f1f1" stroked="f">
              <v:path arrowok="t"/>
            </v:shape>
            <v:shape id="_x0000_s1306" style="position:absolute;left:8548;top:3720;width:710;height:358" coordorigin="8548,3720" coordsize="710,358" path="m8548,4078r710,l9258,3720r-710,l8548,4078xe" fillcolor="#f1f1f1" stroked="f">
              <v:path arrowok="t"/>
            </v:shape>
            <v:shape id="_x0000_s1305" style="position:absolute;left:8646;top:3773;width:564;height:305" coordorigin="8646,3773" coordsize="564,305" path="m9210,4078r,-305l8646,3773r,305l9210,4078xe" fillcolor="#f1f1f1" stroked="f">
              <v:path arrowok="t"/>
            </v:shape>
            <v:shape id="_x0000_s1304" style="position:absolute;left:9780;top:3720;width:1296;height:358" coordorigin="9780,3720" coordsize="1296,358" path="m9780,4078r1296,l11076,3720r-1296,l9780,4078xe" fillcolor="#d9d9d9" stroked="f">
              <v:path arrowok="t"/>
            </v:shape>
            <v:shape id="_x0000_s1303" style="position:absolute;left:9878;top:3773;width:1150;height:281" coordorigin="9878,3773" coordsize="1150,281" path="m11028,4054r,-281l9878,3773r,281l11028,4054xe" fillcolor="#d9d9d9" stroked="f">
              <v:path arrowok="t"/>
            </v:shape>
            <v:shape id="_x0000_s1302" style="position:absolute;left:878;top:3744;width:4364;height:0" coordorigin="878,3744" coordsize="4364,0" path="m878,3744r4365,e" filled="f" strokecolor="#f1f1f1" strokeweight="3.22pt">
              <v:path arrowok="t"/>
            </v:shape>
            <v:shape id="_x0000_s1301" style="position:absolute;left:5252;top:3718;width:538;height:0" coordorigin="5252,3718" coordsize="538,0" path="m5252,3718r538,e" filled="f" strokeweight=".58pt">
              <v:path arrowok="t"/>
            </v:shape>
            <v:shape id="_x0000_s1300" style="position:absolute;left:5252;top:3749;width:538;height:0" coordorigin="5252,3749" coordsize="538,0" path="m5252,3749r538,e" filled="f" strokecolor="#f1f1f1" strokeweight="2.74pt">
              <v:path arrowok="t"/>
            </v:shape>
            <v:shape id="_x0000_s1299" style="position:absolute;left:5799;top:3718;width:502;height:0" coordorigin="5799,3718" coordsize="502,0" path="m5799,3718r502,e" filled="f" strokeweight=".58pt">
              <v:path arrowok="t"/>
            </v:shape>
            <v:shape id="_x0000_s1298" style="position:absolute;left:6311;top:3718;width:536;height:0" coordorigin="6311,3718" coordsize="536,0" path="m6311,3718r535,e" filled="f" strokeweight=".58pt">
              <v:path arrowok="t"/>
            </v:shape>
            <v:shape id="_x0000_s1297" style="position:absolute;left:6311;top:3749;width:536;height:0" coordorigin="6311,3749" coordsize="536,0" path="m6311,3749r535,e" filled="f" strokecolor="#f1f1f1" strokeweight="2.74pt">
              <v:path arrowok="t"/>
            </v:shape>
            <v:shape id="_x0000_s1296" style="position:absolute;left:6856;top:3718;width:581;height:0" coordorigin="6856,3718" coordsize="581,0" path="m6856,3718r581,e" filled="f" strokeweight=".58pt">
              <v:path arrowok="t"/>
            </v:shape>
            <v:shape id="_x0000_s1295" style="position:absolute;left:7446;top:3718;width:581;height:0" coordorigin="7446,3718" coordsize="581,0" path="m7446,3718r581,e" filled="f" strokeweight=".58pt">
              <v:path arrowok="t"/>
            </v:shape>
            <v:shape id="_x0000_s1294" style="position:absolute;left:7446;top:3749;width:581;height:0" coordorigin="7446,3749" coordsize="581,0" path="m7446,3749r581,e" filled="f" strokecolor="#f1f1f1" strokeweight="2.74pt">
              <v:path arrowok="t"/>
            </v:shape>
            <v:shape id="_x0000_s1293" style="position:absolute;left:8037;top:3718;width:502;height:0" coordorigin="8037,3718" coordsize="502,0" path="m8037,3718r501,e" filled="f" strokeweight=".58pt">
              <v:path arrowok="t"/>
            </v:shape>
            <v:shape id="_x0000_s1292" style="position:absolute;left:8548;top:3718;width:710;height:0" coordorigin="8548,3718" coordsize="710,0" path="m8548,3718r710,e" filled="f" strokeweight=".58pt">
              <v:path arrowok="t"/>
            </v:shape>
            <v:shape id="_x0000_s1291" style="position:absolute;left:8548;top:3749;width:710;height:0" coordorigin="8548,3749" coordsize="710,0" path="m8548,3749r710,e" filled="f" strokecolor="#f1f1f1" strokeweight="2.74pt">
              <v:path arrowok="t"/>
            </v:shape>
            <v:shape id="_x0000_s1290" style="position:absolute;left:9268;top:3718;width:502;height:0" coordorigin="9268,3718" coordsize="502,0" path="m9268,3718r502,e" filled="f" strokeweight=".58pt">
              <v:path arrowok="t"/>
            </v:shape>
            <v:shape id="_x0000_s1289" style="position:absolute;left:9780;top:3718;width:1296;height:0" coordorigin="9780,3718" coordsize="1296,0" path="m9780,3718r1296,e" filled="f" strokeweight=".58pt">
              <v:path arrowok="t"/>
            </v:shape>
            <v:shape id="_x0000_s1288" style="position:absolute;left:9780;top:3749;width:1296;height:0" coordorigin="9780,3749" coordsize="1296,0" path="m9780,3749r1296,e" filled="f" strokecolor="#d9d9d9" strokeweight="2.74pt">
              <v:path arrowok="t"/>
            </v:shape>
            <v:shape id="_x0000_s1287" style="position:absolute;left:8032;top:3713;width:0;height:374" coordorigin="8032,3713" coordsize="0,374" path="m8032,3713r,375e" filled="f" strokeweight=".58pt">
              <v:path arrowok="t"/>
            </v:shape>
            <v:shape id="_x0000_s1286" style="position:absolute;left:8543;top:3713;width:0;height:374" coordorigin="8543,3713" coordsize="0,374" path="m8543,3713r,375e" filled="f" strokeweight=".58pt">
              <v:path arrowok="t"/>
            </v:shape>
            <v:shape id="_x0000_s1285" style="position:absolute;left:9263;top:3713;width:0;height:374" coordorigin="9263,3713" coordsize="0,374" path="m9263,3713r,375e" filled="f" strokeweight=".58pt">
              <v:path arrowok="t"/>
            </v:shape>
            <v:shape id="_x0000_s1284" style="position:absolute;left:9775;top:3713;width:0;height:374" coordorigin="9775,3713" coordsize="0,374" path="m9775,3713r,375e" filled="f" strokeweight=".58pt">
              <v:path arrowok="t"/>
            </v:shape>
            <v:shape id="_x0000_s1283" style="position:absolute;left:5252;top:4088;width:538;height:358" coordorigin="5252,4088" coordsize="538,358" path="m5252,4445r538,l5790,4088r-538,l5252,4445xe" fillcolor="#f1f1f1" stroked="f">
              <v:path arrowok="t"/>
            </v:shape>
            <v:shape id="_x0000_s1282" style="position:absolute;left:5351;top:4141;width:391;height:305" coordorigin="5351,4141" coordsize="391,305" path="m5742,4445r,-304l5351,4141r,304l5742,4445xe" fillcolor="#f1f1f1" stroked="f">
              <v:path arrowok="t"/>
            </v:shape>
            <v:shape id="_x0000_s1281" style="position:absolute;left:6311;top:4088;width:536;height:358" coordorigin="6311,4088" coordsize="536,358" path="m6311,4445r535,l6846,4088r-535,l6311,4445xe" fillcolor="#f1f1f1" stroked="f">
              <v:path arrowok="t"/>
            </v:shape>
            <v:shape id="_x0000_s1280" style="position:absolute;left:6409;top:4141;width:389;height:305" coordorigin="6409,4141" coordsize="389,305" path="m6798,4445r,-304l6409,4141r,304l6798,4445xe" fillcolor="#f1f1f1" stroked="f">
              <v:path arrowok="t"/>
            </v:shape>
            <v:shape id="_x0000_s1279" style="position:absolute;left:5252;top:4083;width:538;height:0" coordorigin="5252,4083" coordsize="538,0" path="m5252,4083r538,e" filled="f" strokeweight=".58pt">
              <v:path arrowok="t"/>
            </v:shape>
            <v:shape id="_x0000_s1278" style="position:absolute;left:5252;top:4114;width:538;height:0" coordorigin="5252,4114" coordsize="538,0" path="m5252,4114r538,e" filled="f" strokecolor="#f1f1f1" strokeweight="2.74pt">
              <v:path arrowok="t"/>
            </v:shape>
            <v:shape id="_x0000_s1277" style="position:absolute;left:5799;top:4083;width:502;height:0" coordorigin="5799,4083" coordsize="502,0" path="m5799,4083r502,e" filled="f" strokeweight=".58pt">
              <v:path arrowok="t"/>
            </v:shape>
            <v:shape id="_x0000_s1276" style="position:absolute;left:6311;top:4083;width:536;height:0" coordorigin="6311,4083" coordsize="536,0" path="m6311,4083r535,e" filled="f" strokeweight=".58pt">
              <v:path arrowok="t"/>
            </v:shape>
            <v:shape id="_x0000_s1275" style="position:absolute;left:6311;top:4114;width:536;height:0" coordorigin="6311,4114" coordsize="536,0" path="m6311,4114r535,e" filled="f" strokecolor="#f1f1f1" strokeweight="2.74pt">
              <v:path arrowok="t"/>
            </v:shape>
            <v:shape id="_x0000_s1274" style="position:absolute;left:6856;top:4083;width:581;height:0" coordorigin="6856,4083" coordsize="581,0" path="m6856,4083r581,e" filled="f" strokeweight=".58pt">
              <v:path arrowok="t"/>
            </v:shape>
            <v:shape id="_x0000_s1273" style="position:absolute;left:7446;top:4083;width:581;height:0" coordorigin="7446,4083" coordsize="581,0" path="m7446,4083r581,e" filled="f" strokeweight=".58pt">
              <v:path arrowok="t"/>
            </v:shape>
            <v:shape id="_x0000_s1272" style="position:absolute;left:8037;top:4083;width:502;height:0" coordorigin="8037,4083" coordsize="502,0" path="m8037,4083r501,e" filled="f" strokeweight=".58pt">
              <v:path arrowok="t"/>
            </v:shape>
            <v:shape id="_x0000_s1271" style="position:absolute;left:8548;top:4083;width:710;height:0" coordorigin="8548,4083" coordsize="710,0" path="m8548,4083r710,e" filled="f" strokeweight=".58pt">
              <v:path arrowok="t"/>
            </v:shape>
            <v:shape id="_x0000_s1270" style="position:absolute;left:9268;top:4083;width:502;height:0" coordorigin="9268,4083" coordsize="502,0" path="m9268,4083r502,e" filled="f" strokeweight=".58pt">
              <v:path arrowok="t"/>
            </v:shape>
            <v:shape id="_x0000_s1269" style="position:absolute;left:9780;top:4083;width:1296;height:0" coordorigin="9780,4083" coordsize="1296,0" path="m9780,4083r1296,e" filled="f" strokeweight=".58pt">
              <v:path arrowok="t"/>
            </v:shape>
            <v:shape id="_x0000_s1268" style="position:absolute;left:5795;top:2981;width:0;height:1474" coordorigin="5795,2981" coordsize="0,1474" path="m5795,2981r,1474e" filled="f" strokeweight=".58pt">
              <v:path arrowok="t"/>
            </v:shape>
            <v:shape id="_x0000_s1267" style="position:absolute;left:6306;top:2981;width:0;height:1474" coordorigin="6306,2981" coordsize="0,1474" path="m6306,2981r,1474e" filled="f" strokeweight=".58pt">
              <v:path arrowok="t"/>
            </v:shape>
            <v:shape id="_x0000_s1266" style="position:absolute;left:6851;top:2981;width:0;height:1474" coordorigin="6851,2981" coordsize="0,1474" path="m6851,2981r,1474e" filled="f" strokeweight=".58pt">
              <v:path arrowok="t"/>
            </v:shape>
            <v:shape id="_x0000_s1265" style="position:absolute;left:7441;top:2981;width:0;height:1474" coordorigin="7441,2981" coordsize="0,1474" path="m7441,2981r,1474e" filled="f" strokeweight=".58pt">
              <v:path arrowok="t"/>
            </v:shape>
            <v:shape id="_x0000_s1264" style="position:absolute;left:5252;top:4450;width:538;height:0" coordorigin="5252,4450" coordsize="538,0" path="m5252,4450r538,e" filled="f" strokeweight=".58pt">
              <v:path arrowok="t"/>
            </v:shape>
            <v:shape id="_x0000_s1263" style="position:absolute;left:5799;top:4450;width:502;height:0" coordorigin="5799,4450" coordsize="502,0" path="m5799,4450r502,e" filled="f" strokeweight=".58pt">
              <v:path arrowok="t"/>
            </v:shape>
            <v:shape id="_x0000_s1262" style="position:absolute;left:6311;top:4450;width:536;height:0" coordorigin="6311,4450" coordsize="536,0" path="m6311,4450r535,e" filled="f" strokeweight=".58pt">
              <v:path arrowok="t"/>
            </v:shape>
            <v:shape id="_x0000_s1261" style="position:absolute;left:6856;top:4450;width:581;height:0" coordorigin="6856,4450" coordsize="581,0" path="m6856,4450r581,e" filled="f" strokeweight=".58pt">
              <v:path arrowok="t"/>
            </v:shape>
            <v:shape id="_x0000_s1260" style="position:absolute;left:7446;top:4450;width:3629;height:0" coordorigin="7446,4450" coordsize="3629,0" path="m7446,4450r3629,e" filled="f" strokeweight=".58pt">
              <v:path arrowok="t"/>
            </v:shape>
            <v:shape id="_x0000_s1259" style="position:absolute;left:5247;top:2249;width:0;height:2568" coordorigin="5247,2249" coordsize="0,2568" path="m5247,2249r,2568e" filled="f" strokeweight=".58pt">
              <v:path arrowok="t"/>
            </v:shape>
            <v:shape id="_x0000_s1258" style="position:absolute;left:878;top:4812;width:4364;height:0" coordorigin="878,4812" coordsize="4364,0" path="m878,4812r4365,e" filled="f" strokeweight=".58pt">
              <v:path arrowok="t"/>
            </v:shape>
            <v:shape id="_x0000_s1257" style="position:absolute;left:5252;top:4812;width:5823;height:0" coordorigin="5252,4812" coordsize="5823,0" path="m5252,4812r5824,e" filled="f" strokeweight=".58pt">
              <v:path arrowok="t"/>
            </v:shape>
            <v:shape id="_x0000_s1256" style="position:absolute;left:874;top:1150;width:0;height:4037" coordorigin="874,1150" coordsize="0,4037" path="m874,1150r,4037e" filled="f" strokeweight=".58pt">
              <v:path arrowok="t"/>
            </v:shape>
            <v:shape id="_x0000_s1255" style="position:absolute;left:878;top:5182;width:10197;height:0" coordorigin="878,5182" coordsize="10197,0" path="m878,5182r10198,e" filled="f" strokeweight=".58pt">
              <v:path arrowok="t"/>
            </v:shape>
            <v:shape id="_x0000_s1254" style="position:absolute;left:11080;top:1150;width:0;height:4037" coordorigin="11080,1150" coordsize="0,4037" path="m11080,1150r,4037e" filled="f" strokeweight=".58pt">
              <v:path arrowok="t"/>
            </v:shape>
            <w10:wrap anchorx="page" anchory="page"/>
          </v:group>
        </w:pict>
      </w:r>
    </w:p>
    <w:p w14:paraId="61ACD8B2" w14:textId="77777777" w:rsidR="000213D8" w:rsidRDefault="000213D8">
      <w:pPr>
        <w:spacing w:line="200" w:lineRule="exact"/>
      </w:pPr>
    </w:p>
    <w:p w14:paraId="3F0205D9" w14:textId="77777777" w:rsidR="000213D8" w:rsidRDefault="000213D8">
      <w:pPr>
        <w:spacing w:line="200" w:lineRule="exact"/>
      </w:pPr>
    </w:p>
    <w:p w14:paraId="657E2671" w14:textId="34529557" w:rsidR="000213D8" w:rsidRDefault="00137C97" w:rsidP="00137C97">
      <w:pPr>
        <w:spacing w:before="7"/>
        <w:ind w:right="3819"/>
        <w:jc w:val="center"/>
        <w:rPr>
          <w:rFonts w:ascii="Calibri" w:eastAsia="Calibri" w:hAnsi="Calibri" w:cs="Calibri"/>
          <w:sz w:val="24"/>
          <w:szCs w:val="24"/>
        </w:rPr>
      </w:pPr>
      <w:r>
        <w:rPr>
          <w:sz w:val="24"/>
          <w:szCs w:val="24"/>
        </w:rPr>
        <w:t xml:space="preserve">                                                                       </w:t>
      </w:r>
      <w:r>
        <w:rPr>
          <w:rFonts w:ascii="Calibri" w:eastAsia="Calibri" w:hAnsi="Calibri" w:cs="Calibri"/>
          <w:b/>
          <w:sz w:val="24"/>
          <w:szCs w:val="24"/>
        </w:rPr>
        <w:t>Pedigree</w:t>
      </w:r>
    </w:p>
    <w:p w14:paraId="3395AFFE" w14:textId="77777777" w:rsidR="000213D8" w:rsidRDefault="000213D8">
      <w:pPr>
        <w:spacing w:before="9" w:line="180" w:lineRule="exact"/>
        <w:rPr>
          <w:sz w:val="19"/>
          <w:szCs w:val="19"/>
        </w:rPr>
      </w:pPr>
    </w:p>
    <w:p w14:paraId="108D6F2E" w14:textId="77777777" w:rsidR="000213D8" w:rsidRDefault="00137C97">
      <w:pPr>
        <w:spacing w:before="7"/>
        <w:ind w:left="219"/>
        <w:rPr>
          <w:rFonts w:ascii="Calibri" w:eastAsia="Calibri" w:hAnsi="Calibri" w:cs="Calibri"/>
          <w:sz w:val="24"/>
          <w:szCs w:val="24"/>
        </w:rPr>
      </w:pPr>
      <w:r>
        <w:rPr>
          <w:rFonts w:ascii="Calibri" w:eastAsia="Calibri" w:hAnsi="Calibri" w:cs="Calibri"/>
          <w:b/>
          <w:sz w:val="24"/>
          <w:szCs w:val="24"/>
        </w:rPr>
        <w:t>SIRE</w:t>
      </w:r>
    </w:p>
    <w:p w14:paraId="1CEEEB44" w14:textId="77777777" w:rsidR="000213D8" w:rsidRDefault="000213D8">
      <w:pPr>
        <w:spacing w:before="2" w:line="200" w:lineRule="exact"/>
      </w:pPr>
    </w:p>
    <w:p w14:paraId="14C441FC"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Name</w:t>
      </w:r>
    </w:p>
    <w:p w14:paraId="48240F74" w14:textId="77777777" w:rsidR="000213D8" w:rsidRDefault="000213D8">
      <w:pPr>
        <w:spacing w:before="2" w:line="200" w:lineRule="exact"/>
      </w:pPr>
    </w:p>
    <w:p w14:paraId="2A71A3BE"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Number                                                                                                            Height</w:t>
      </w:r>
    </w:p>
    <w:p w14:paraId="64A37841" w14:textId="77777777" w:rsidR="000213D8" w:rsidRDefault="000213D8">
      <w:pPr>
        <w:spacing w:before="9" w:line="180" w:lineRule="exact"/>
        <w:rPr>
          <w:sz w:val="19"/>
          <w:szCs w:val="19"/>
        </w:rPr>
      </w:pPr>
    </w:p>
    <w:p w14:paraId="6E493359"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Colour</w:t>
      </w:r>
    </w:p>
    <w:p w14:paraId="0943C017" w14:textId="77777777" w:rsidR="000213D8" w:rsidRDefault="000213D8">
      <w:pPr>
        <w:spacing w:before="1" w:line="100" w:lineRule="exact"/>
        <w:rPr>
          <w:sz w:val="10"/>
          <w:szCs w:val="10"/>
        </w:rPr>
      </w:pPr>
    </w:p>
    <w:p w14:paraId="072CF56C" w14:textId="77777777" w:rsidR="000213D8" w:rsidRDefault="000213D8">
      <w:pPr>
        <w:spacing w:line="200" w:lineRule="exact"/>
      </w:pPr>
    </w:p>
    <w:p w14:paraId="62CFD326" w14:textId="77777777" w:rsidR="000213D8" w:rsidRDefault="000213D8">
      <w:pPr>
        <w:spacing w:line="200" w:lineRule="exact"/>
      </w:pPr>
    </w:p>
    <w:p w14:paraId="59E44B5E" w14:textId="77777777" w:rsidR="000213D8" w:rsidRDefault="000213D8">
      <w:pPr>
        <w:spacing w:line="200" w:lineRule="exact"/>
      </w:pPr>
    </w:p>
    <w:p w14:paraId="262C4AF0" w14:textId="77777777" w:rsidR="000213D8" w:rsidRDefault="00137C97">
      <w:pPr>
        <w:spacing w:before="7"/>
        <w:ind w:left="315"/>
        <w:rPr>
          <w:rFonts w:ascii="Calibri" w:eastAsia="Calibri" w:hAnsi="Calibri" w:cs="Calibri"/>
          <w:sz w:val="24"/>
          <w:szCs w:val="24"/>
        </w:rPr>
      </w:pPr>
      <w:r>
        <w:rPr>
          <w:rFonts w:ascii="Calibri" w:eastAsia="Calibri" w:hAnsi="Calibri" w:cs="Calibri"/>
          <w:b/>
          <w:sz w:val="24"/>
          <w:szCs w:val="24"/>
        </w:rPr>
        <w:t xml:space="preserve">Grandsire         </w:t>
      </w:r>
      <w:r>
        <w:rPr>
          <w:rFonts w:ascii="Calibri" w:eastAsia="Calibri" w:hAnsi="Calibri" w:cs="Calibri"/>
          <w:sz w:val="24"/>
          <w:szCs w:val="24"/>
        </w:rPr>
        <w:t>Name</w:t>
      </w:r>
    </w:p>
    <w:p w14:paraId="0C43A159" w14:textId="77777777" w:rsidR="000213D8" w:rsidRDefault="000213D8">
      <w:pPr>
        <w:spacing w:before="2" w:line="200" w:lineRule="exact"/>
      </w:pPr>
    </w:p>
    <w:p w14:paraId="199183BD"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Number                                                                                                            Height</w:t>
      </w:r>
    </w:p>
    <w:p w14:paraId="7E77AA2C" w14:textId="77777777" w:rsidR="000213D8" w:rsidRDefault="000213D8">
      <w:pPr>
        <w:spacing w:before="2" w:line="200" w:lineRule="exact"/>
      </w:pPr>
    </w:p>
    <w:p w14:paraId="4FC842E2"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Colour</w:t>
      </w:r>
    </w:p>
    <w:p w14:paraId="50BABD54" w14:textId="77777777" w:rsidR="000213D8" w:rsidRDefault="000213D8">
      <w:pPr>
        <w:spacing w:before="1" w:line="100" w:lineRule="exact"/>
        <w:rPr>
          <w:sz w:val="10"/>
          <w:szCs w:val="10"/>
        </w:rPr>
      </w:pPr>
    </w:p>
    <w:p w14:paraId="26FE2891" w14:textId="77777777" w:rsidR="000213D8" w:rsidRDefault="000213D8">
      <w:pPr>
        <w:spacing w:line="200" w:lineRule="exact"/>
      </w:pPr>
    </w:p>
    <w:p w14:paraId="7F670F79" w14:textId="77777777" w:rsidR="000213D8" w:rsidRDefault="000213D8">
      <w:pPr>
        <w:spacing w:line="200" w:lineRule="exact"/>
      </w:pPr>
    </w:p>
    <w:p w14:paraId="2FC99C21" w14:textId="77777777" w:rsidR="000213D8" w:rsidRDefault="000213D8">
      <w:pPr>
        <w:spacing w:line="200" w:lineRule="exact"/>
      </w:pPr>
    </w:p>
    <w:p w14:paraId="64776B8A" w14:textId="77777777" w:rsidR="000213D8" w:rsidRDefault="00137C97">
      <w:pPr>
        <w:spacing w:before="7"/>
        <w:ind w:left="274"/>
        <w:rPr>
          <w:rFonts w:ascii="Calibri" w:eastAsia="Calibri" w:hAnsi="Calibri" w:cs="Calibri"/>
          <w:sz w:val="24"/>
          <w:szCs w:val="24"/>
        </w:rPr>
      </w:pPr>
      <w:r>
        <w:rPr>
          <w:rFonts w:ascii="Calibri" w:eastAsia="Calibri" w:hAnsi="Calibri" w:cs="Calibri"/>
          <w:b/>
          <w:sz w:val="24"/>
          <w:szCs w:val="24"/>
        </w:rPr>
        <w:t xml:space="preserve">Granddam       </w:t>
      </w:r>
      <w:r>
        <w:rPr>
          <w:rFonts w:ascii="Calibri" w:eastAsia="Calibri" w:hAnsi="Calibri" w:cs="Calibri"/>
          <w:sz w:val="24"/>
          <w:szCs w:val="24"/>
        </w:rPr>
        <w:t>Name</w:t>
      </w:r>
    </w:p>
    <w:p w14:paraId="546566E5" w14:textId="77777777" w:rsidR="000213D8" w:rsidRDefault="000213D8">
      <w:pPr>
        <w:spacing w:before="9" w:line="180" w:lineRule="exact"/>
        <w:rPr>
          <w:sz w:val="19"/>
          <w:szCs w:val="19"/>
        </w:rPr>
      </w:pPr>
    </w:p>
    <w:p w14:paraId="51295042"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Number                                                                                                            Height</w:t>
      </w:r>
    </w:p>
    <w:p w14:paraId="38F8D17D" w14:textId="77777777" w:rsidR="000213D8" w:rsidRDefault="000213D8">
      <w:pPr>
        <w:spacing w:before="2" w:line="200" w:lineRule="exact"/>
      </w:pPr>
    </w:p>
    <w:p w14:paraId="3C897643"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Colour</w:t>
      </w:r>
    </w:p>
    <w:p w14:paraId="008AB79E" w14:textId="77777777" w:rsidR="000213D8" w:rsidRDefault="000213D8">
      <w:pPr>
        <w:spacing w:before="1" w:line="100" w:lineRule="exact"/>
        <w:rPr>
          <w:sz w:val="10"/>
          <w:szCs w:val="10"/>
        </w:rPr>
      </w:pPr>
    </w:p>
    <w:p w14:paraId="64B2E29E" w14:textId="77777777" w:rsidR="000213D8" w:rsidRDefault="000213D8">
      <w:pPr>
        <w:spacing w:line="200" w:lineRule="exact"/>
      </w:pPr>
    </w:p>
    <w:p w14:paraId="3DACA669" w14:textId="77777777" w:rsidR="000213D8" w:rsidRDefault="000213D8">
      <w:pPr>
        <w:spacing w:line="200" w:lineRule="exact"/>
      </w:pPr>
    </w:p>
    <w:p w14:paraId="2378D560" w14:textId="77777777" w:rsidR="000213D8" w:rsidRDefault="000213D8">
      <w:pPr>
        <w:spacing w:line="200" w:lineRule="exact"/>
      </w:pPr>
    </w:p>
    <w:p w14:paraId="6D9E856F" w14:textId="77777777" w:rsidR="000213D8" w:rsidRDefault="00137C97">
      <w:pPr>
        <w:spacing w:before="7"/>
        <w:ind w:left="219"/>
        <w:rPr>
          <w:rFonts w:ascii="Calibri" w:eastAsia="Calibri" w:hAnsi="Calibri" w:cs="Calibri"/>
          <w:sz w:val="24"/>
          <w:szCs w:val="24"/>
        </w:rPr>
      </w:pPr>
      <w:r>
        <w:rPr>
          <w:rFonts w:ascii="Calibri" w:eastAsia="Calibri" w:hAnsi="Calibri" w:cs="Calibri"/>
          <w:b/>
          <w:sz w:val="24"/>
          <w:szCs w:val="24"/>
        </w:rPr>
        <w:t>DAM</w:t>
      </w:r>
    </w:p>
    <w:p w14:paraId="7571F10D" w14:textId="77777777" w:rsidR="000213D8" w:rsidRDefault="000213D8">
      <w:pPr>
        <w:spacing w:before="2" w:line="200" w:lineRule="exact"/>
      </w:pPr>
    </w:p>
    <w:p w14:paraId="2F397822"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Name</w:t>
      </w:r>
    </w:p>
    <w:p w14:paraId="4AC2864B" w14:textId="77777777" w:rsidR="000213D8" w:rsidRDefault="000213D8">
      <w:pPr>
        <w:spacing w:before="9" w:line="180" w:lineRule="exact"/>
        <w:rPr>
          <w:sz w:val="19"/>
          <w:szCs w:val="19"/>
        </w:rPr>
      </w:pPr>
    </w:p>
    <w:p w14:paraId="23A6D233" w14:textId="77777777" w:rsidR="000213D8" w:rsidRDefault="00137C97">
      <w:pPr>
        <w:spacing w:before="7"/>
        <w:ind w:left="219"/>
        <w:rPr>
          <w:rFonts w:ascii="Calibri" w:eastAsia="Calibri" w:hAnsi="Calibri" w:cs="Calibri"/>
          <w:sz w:val="24"/>
          <w:szCs w:val="24"/>
        </w:rPr>
      </w:pPr>
      <w:r>
        <w:rPr>
          <w:rFonts w:ascii="Calibri" w:eastAsia="Calibri" w:hAnsi="Calibri" w:cs="Calibri"/>
          <w:sz w:val="24"/>
          <w:szCs w:val="24"/>
        </w:rPr>
        <w:t>Number                                                                                                            Height</w:t>
      </w:r>
    </w:p>
    <w:p w14:paraId="51DAB808" w14:textId="77777777" w:rsidR="000213D8" w:rsidRDefault="000213D8">
      <w:pPr>
        <w:spacing w:before="2" w:line="200" w:lineRule="exact"/>
      </w:pPr>
    </w:p>
    <w:p w14:paraId="4ED2EC03" w14:textId="4140872B" w:rsidR="000213D8" w:rsidRDefault="00137C97">
      <w:pPr>
        <w:spacing w:before="7"/>
        <w:ind w:left="219"/>
        <w:rPr>
          <w:rFonts w:ascii="Calibri" w:eastAsia="Calibri" w:hAnsi="Calibri" w:cs="Calibri"/>
          <w:sz w:val="24"/>
          <w:szCs w:val="24"/>
        </w:rPr>
        <w:sectPr w:rsidR="000213D8">
          <w:type w:val="continuous"/>
          <w:pgSz w:w="11920" w:h="16840"/>
          <w:pgMar w:top="740" w:right="1640" w:bottom="280" w:left="760" w:header="720" w:footer="720" w:gutter="0"/>
          <w:cols w:space="720"/>
        </w:sectPr>
      </w:pPr>
      <w:r>
        <w:rPr>
          <w:rFonts w:ascii="Calibri" w:eastAsia="Calibri" w:hAnsi="Calibri" w:cs="Calibri"/>
          <w:sz w:val="24"/>
          <w:szCs w:val="24"/>
        </w:rPr>
        <w:t>Colour</w:t>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r w:rsidR="00D23526">
        <w:rPr>
          <w:rFonts w:ascii="Calibri" w:eastAsia="Calibri" w:hAnsi="Calibri" w:cs="Calibri"/>
          <w:sz w:val="24"/>
          <w:szCs w:val="24"/>
        </w:rPr>
        <w:tab/>
      </w:r>
    </w:p>
    <w:p w14:paraId="0CB51884" w14:textId="77777777" w:rsidR="000213D8" w:rsidRDefault="00000000">
      <w:pPr>
        <w:spacing w:before="43"/>
        <w:ind w:left="215"/>
        <w:rPr>
          <w:rFonts w:ascii="Calibri" w:eastAsia="Calibri" w:hAnsi="Calibri" w:cs="Calibri"/>
          <w:sz w:val="24"/>
          <w:szCs w:val="24"/>
        </w:rPr>
      </w:pPr>
      <w:r>
        <w:lastRenderedPageBreak/>
        <w:pict w14:anchorId="7E70A6B2">
          <v:group id="_x0000_s1230" style="position:absolute;left:0;text-align:left;margin-left:42.55pt;margin-top:621.15pt;width:513.2pt;height:104.55pt;z-index:-251654144;mso-position-horizontal-relative:page;mso-position-vertical-relative:page" coordorigin="851,12423" coordsize="10264,2091">
            <v:shape id="_x0000_s1252" style="position:absolute;left:878;top:12433;width:10226;height:0" coordorigin="878,12433" coordsize="10226,0" path="m878,12433r10226,e" filled="f" strokeweight=".58pt">
              <v:path arrowok="t"/>
            </v:shape>
            <v:shape id="_x0000_s1251" style="position:absolute;left:878;top:12798;width:10226;height:0" coordorigin="878,12798" coordsize="10226,0" path="m878,12798r10226,e" filled="f" strokeweight=".58pt">
              <v:path arrowok="t"/>
            </v:shape>
            <v:shape id="_x0000_s1250" style="position:absolute;left:878;top:13170;width:1656;height:658" coordorigin="878,13170" coordsize="1656,658" path="m878,13828r1657,l2535,13170r-1657,l878,13828xe" fillcolor="#f1f1f1" stroked="f">
              <v:path arrowok="t"/>
            </v:shape>
            <v:shape id="_x0000_s1249" style="position:absolute;left:979;top:13224;width:1445;height:302" coordorigin="979,13224" coordsize="1445,302" path="m979,13526r1445,l2424,13224r-1445,l979,13526xe" fillcolor="#f1f1f1" stroked="f">
              <v:path arrowok="t"/>
            </v:shape>
            <v:shape id="_x0000_s1248" style="position:absolute;left:878;top:13165;width:1656;height:0" coordorigin="878,13165" coordsize="1656,0" path="m878,13165r1657,e" filled="f" strokeweight=".20464mm">
              <v:path arrowok="t"/>
            </v:shape>
            <v:shape id="_x0000_s1247" style="position:absolute;left:878;top:13197;width:1656;height:0" coordorigin="878,13197" coordsize="1656,0" path="m878,13197r1657,e" filled="f" strokecolor="#f1f1f1" strokeweight=".97508mm">
              <v:path arrowok="t"/>
            </v:shape>
            <v:shape id="_x0000_s1246" style="position:absolute;left:2544;top:13165;width:4071;height:0" coordorigin="2544,13165" coordsize="4071,0" path="m2544,13165r4071,e" filled="f" strokeweight=".20464mm">
              <v:path arrowok="t"/>
            </v:shape>
            <v:shape id="_x0000_s1245" style="position:absolute;left:6625;top:13170;width:1865;height:658" coordorigin="6625,13170" coordsize="1865,658" path="m6625,13828r1865,l8490,13170r-1865,l6625,13828xe" fillcolor="#f1f1f1" stroked="f">
              <v:path arrowok="t"/>
            </v:shape>
            <v:shape id="_x0000_s1244" style="position:absolute;left:6729;top:13224;width:1651;height:302" coordorigin="6729,13224" coordsize="1651,302" path="m6729,13526r1651,l8380,13224r-1651,l6729,13526xe" fillcolor="#f1f1f1" stroked="f">
              <v:path arrowok="t"/>
            </v:shape>
            <v:shape id="_x0000_s1243" style="position:absolute;left:6625;top:13165;width:1865;height:0" coordorigin="6625,13165" coordsize="1865,0" path="m6625,13165r1865,e" filled="f" strokeweight=".20464mm">
              <v:path arrowok="t"/>
            </v:shape>
            <v:shape id="_x0000_s1242" style="position:absolute;left:6625;top:13197;width:1865;height:0" coordorigin="6625,13197" coordsize="1865,0" path="m6625,13197r1865,e" filled="f" strokecolor="#f1f1f1" strokeweight=".97508mm">
              <v:path arrowok="t"/>
            </v:shape>
            <v:shape id="_x0000_s1241" style="position:absolute;left:8500;top:13165;width:2604;height:0" coordorigin="8500,13165" coordsize="2604,0" path="m8500,13165r2604,e" filled="f" strokeweight=".20464mm">
              <v:path arrowok="t"/>
            </v:shape>
            <v:shape id="_x0000_s1240" style="position:absolute;left:2540;top:13161;width:0;height:677" coordorigin="2540,13161" coordsize="0,677" path="m2540,13161r,677e" filled="f" strokeweight=".58pt">
              <v:path arrowok="t"/>
            </v:shape>
            <v:shape id="_x0000_s1239" style="position:absolute;left:6620;top:13161;width:0;height:677" coordorigin="6620,13161" coordsize="0,677" path="m6620,13161r,677e" filled="f" strokeweight=".58pt">
              <v:path arrowok="t"/>
            </v:shape>
            <v:shape id="_x0000_s1238" style="position:absolute;left:8495;top:13161;width:0;height:677" coordorigin="8495,13161" coordsize="0,677" path="m8495,13161r,677e" filled="f" strokeweight=".58pt">
              <v:path arrowok="t"/>
            </v:shape>
            <v:shape id="_x0000_s1237" style="position:absolute;left:878;top:13833;width:1656;height:0" coordorigin="878,13833" coordsize="1656,0" path="m878,13833r1657,e" filled="f" strokeweight=".58pt">
              <v:path arrowok="t"/>
            </v:shape>
            <v:shape id="_x0000_s1236" style="position:absolute;left:2544;top:13833;width:4071;height:0" coordorigin="2544,13833" coordsize="4071,0" path="m2544,13833r4071,e" filled="f" strokeweight=".58pt">
              <v:path arrowok="t"/>
            </v:shape>
            <v:shape id="_x0000_s1235" style="position:absolute;left:6625;top:13833;width:1865;height:0" coordorigin="6625,13833" coordsize="1865,0" path="m6625,13833r1865,e" filled="f" strokeweight=".58pt">
              <v:path arrowok="t"/>
            </v:shape>
            <v:shape id="_x0000_s1234" style="position:absolute;left:8500;top:13833;width:2604;height:0" coordorigin="8500,13833" coordsize="2604,0" path="m8500,13833r2604,e" filled="f" strokeweight=".58pt">
              <v:path arrowok="t"/>
            </v:shape>
            <v:shape id="_x0000_s1233" style="position:absolute;left:874;top:12429;width:0;height:2079" coordorigin="874,12429" coordsize="0,2079" path="m874,12429r,2079e" filled="f" strokeweight=".58pt">
              <v:path arrowok="t"/>
            </v:shape>
            <v:shape id="_x0000_s1232" style="position:absolute;left:878;top:14503;width:10226;height:0" coordorigin="878,14503" coordsize="10226,0" path="m878,14503r10226,e" filled="f" strokeweight=".58pt">
              <v:path arrowok="t"/>
            </v:shape>
            <v:shape id="_x0000_s1231" style="position:absolute;left:11109;top:12429;width:0;height:2079" coordorigin="11109,12429" coordsize="0,2079" path="m11109,12429r,2079e" filled="f" strokeweight=".58pt">
              <v:path arrowok="t"/>
            </v:shape>
            <w10:wrap anchorx="page" anchory="page"/>
          </v:group>
        </w:pict>
      </w:r>
      <w:r>
        <w:pict w14:anchorId="42B7E49D">
          <v:group id="_x0000_s1186" style="position:absolute;left:0;text-align:left;margin-left:42.55pt;margin-top:437.3pt;width:511.65pt;height:170.5pt;z-index:-251655168;mso-position-horizontal-relative:page;mso-position-vertical-relative:page" coordorigin="851,8746" coordsize="10233,3410">
            <v:shape id="_x0000_s1229" style="position:absolute;left:878;top:8761;width:1700;height:355" coordorigin="878,8761" coordsize="1700,355" path="m878,9116r1700,l2578,8761r-1700,l878,9116xe" fillcolor="#f1f1f1" stroked="f">
              <v:path arrowok="t"/>
            </v:shape>
            <v:shape id="_x0000_s1228" style="position:absolute;left:979;top:8814;width:1517;height:302" coordorigin="979,8814" coordsize="1517,302" path="m979,9116r1517,l2496,8814r-1517,l979,9116xe" fillcolor="#f1f1f1" stroked="f">
              <v:path arrowok="t"/>
            </v:shape>
            <v:shape id="_x0000_s1227" style="position:absolute;left:878;top:8756;width:1700;height:0" coordorigin="878,8756" coordsize="1700,0" path="m878,8756r1700,e" filled="f" strokeweight=".58pt">
              <v:path arrowok="t"/>
            </v:shape>
            <v:shape id="_x0000_s1226" style="position:absolute;left:878;top:8787;width:1700;height:0" coordorigin="878,8787" coordsize="1700,0" path="m878,8787r1700,e" filled="f" strokecolor="#f1f1f1" strokeweight="2.74pt">
              <v:path arrowok="t"/>
            </v:shape>
            <v:shape id="_x0000_s1225" style="position:absolute;left:2588;top:8756;width:8469;height:0" coordorigin="2588,8756" coordsize="8469,0" path="m2588,8756r8468,e" filled="f" strokeweight=".58pt">
              <v:path arrowok="t"/>
            </v:shape>
            <v:shape id="_x0000_s1224" style="position:absolute;left:878;top:9126;width:1700;height:941" coordorigin="878,9126" coordsize="1700,941" path="m878,10067r1700,l2578,9126r-1700,l878,10067xe" fillcolor="#f1f1f1" stroked="f">
              <v:path arrowok="t"/>
            </v:shape>
            <v:shape id="_x0000_s1223" style="position:absolute;left:979;top:9179;width:1517;height:305" coordorigin="979,9179" coordsize="1517,305" path="m2496,9484r,-305l979,9179r,305l2496,9484xe" fillcolor="#f1f1f1" stroked="f">
              <v:path arrowok="t"/>
            </v:shape>
            <v:shape id="_x0000_s1222" style="position:absolute;left:878;top:9121;width:1700;height:0" coordorigin="878,9121" coordsize="1700,0" path="m878,9121r1700,e" filled="f" strokeweight=".58pt">
              <v:path arrowok="t"/>
            </v:shape>
            <v:shape id="_x0000_s1221" style="position:absolute;left:878;top:9152;width:1700;height:0" coordorigin="878,9152" coordsize="1700,0" path="m878,9152r1700,e" filled="f" strokecolor="#f1f1f1" strokeweight="2.74pt">
              <v:path arrowok="t"/>
            </v:shape>
            <v:shape id="_x0000_s1220" style="position:absolute;left:2588;top:9121;width:8469;height:0" coordorigin="2588,9121" coordsize="8469,0" path="m2588,9121r8468,e" filled="f" strokeweight=".58pt">
              <v:path arrowok="t"/>
            </v:shape>
            <v:shape id="_x0000_s1219" style="position:absolute;left:2583;top:8751;width:0;height:1325" coordorigin="2583,8751" coordsize="0,1325" path="m2583,8751r,1326e" filled="f" strokeweight=".58pt">
              <v:path arrowok="t"/>
            </v:shape>
            <v:shape id="_x0000_s1218" style="position:absolute;left:878;top:10072;width:1700;height:0" coordorigin="878,10072" coordsize="1700,0" path="m878,10072r1700,e" filled="f" strokeweight=".58pt">
              <v:path arrowok="t"/>
            </v:shape>
            <v:shape id="_x0000_s1217" style="position:absolute;left:2588;top:10072;width:8469;height:0" coordorigin="2588,10072" coordsize="8469,0" path="m2588,10072r8468,e" filled="f" strokeweight=".58pt">
              <v:path arrowok="t"/>
            </v:shape>
            <v:shape id="_x0000_s1216" style="position:absolute;left:878;top:10751;width:1700;height:655" coordorigin="878,10751" coordsize="1700,655" path="m878,11406r1700,l2578,10751r-1700,l878,11406xe" fillcolor="#f1f1f1" stroked="f">
              <v:path arrowok="t"/>
            </v:shape>
            <v:shape id="_x0000_s1215" style="position:absolute;left:979;top:10804;width:1517;height:305" coordorigin="979,10804" coordsize="1517,305" path="m2496,11109r,-305l979,10804r,305l2496,11109xe" fillcolor="#f1f1f1" stroked="f">
              <v:path arrowok="t"/>
            </v:shape>
            <v:shape id="_x0000_s1214" style="position:absolute;left:878;top:10746;width:1700;height:0" coordorigin="878,10746" coordsize="1700,0" path="m878,10746r1700,e" filled="f" strokeweight=".58pt">
              <v:path arrowok="t"/>
            </v:shape>
            <v:shape id="_x0000_s1213" style="position:absolute;left:878;top:10777;width:1700;height:0" coordorigin="878,10777" coordsize="1700,0" path="m878,10777r1700,e" filled="f" strokecolor="#f1f1f1" strokeweight="2.74pt">
              <v:path arrowok="t"/>
            </v:shape>
            <v:shape id="_x0000_s1212" style="position:absolute;left:2588;top:10746;width:4071;height:0" coordorigin="2588,10746" coordsize="4071,0" path="m2588,10746r4071,e" filled="f" strokeweight=".58pt">
              <v:path arrowok="t"/>
            </v:shape>
            <v:shape id="_x0000_s1211" style="position:absolute;left:6669;top:10751;width:1865;height:655" coordorigin="6669,10751" coordsize="1865,655" path="m6669,11406r1864,l8533,10751r-1864,l6669,11406xe" fillcolor="#f1f1f1" stroked="f">
              <v:path arrowok="t"/>
            </v:shape>
            <v:shape id="_x0000_s1210" style="position:absolute;left:6769;top:10804;width:1682;height:305" coordorigin="6769,10804" coordsize="1682,305" path="m8452,11109r,-305l6769,10804r,305l8452,11109xe" fillcolor="#f1f1f1" stroked="f">
              <v:path arrowok="t"/>
            </v:shape>
            <v:shape id="_x0000_s1209" style="position:absolute;left:6669;top:10746;width:1865;height:0" coordorigin="6669,10746" coordsize="1865,0" path="m6669,10746r1864,e" filled="f" strokeweight=".58pt">
              <v:path arrowok="t"/>
            </v:shape>
            <v:shape id="_x0000_s1208" style="position:absolute;left:6669;top:10777;width:1865;height:0" coordorigin="6669,10777" coordsize="1865,0" path="m6669,10777r1864,e" filled="f" strokecolor="#f1f1f1" strokeweight="2.74pt">
              <v:path arrowok="t"/>
            </v:shape>
            <v:shape id="_x0000_s1207" style="position:absolute;left:8543;top:10746;width:2513;height:0" coordorigin="8543,10746" coordsize="2513,0" path="m8543,10746r2513,e" filled="f" strokeweight=".58pt">
              <v:path arrowok="t"/>
            </v:shape>
            <v:shape id="_x0000_s1206" style="position:absolute;left:2583;top:10741;width:0;height:674" coordorigin="2583,10741" coordsize="0,674" path="m2583,10741r,675e" filled="f" strokeweight=".58pt">
              <v:path arrowok="t"/>
            </v:shape>
            <v:shape id="_x0000_s1205" style="position:absolute;left:6664;top:10741;width:0;height:674" coordorigin="6664,10741" coordsize="0,674" path="m6664,10741r,675e" filled="f" strokeweight=".58pt">
              <v:path arrowok="t"/>
            </v:shape>
            <v:shape id="_x0000_s1204" style="position:absolute;left:8538;top:10741;width:0;height:674" coordorigin="8538,10741" coordsize="0,674" path="m8538,10741r,675e" filled="f" strokeweight=".58pt">
              <v:path arrowok="t"/>
            </v:shape>
            <v:shape id="_x0000_s1203" style="position:absolute;left:878;top:11411;width:1700;height:0" coordorigin="878,11411" coordsize="1700,0" path="m878,11411r1700,e" filled="f" strokeweight=".58pt">
              <v:path arrowok="t"/>
            </v:shape>
            <v:shape id="_x0000_s1202" style="position:absolute;left:2588;top:11411;width:4071;height:0" coordorigin="2588,11411" coordsize="4071,0" path="m2588,11411r4071,e" filled="f" strokeweight=".58pt">
              <v:path arrowok="t"/>
            </v:shape>
            <v:shape id="_x0000_s1201" style="position:absolute;left:6669;top:11411;width:1865;height:0" coordorigin="6669,11411" coordsize="1865,0" path="m6669,11411r1864,e" filled="f" strokeweight=".58pt">
              <v:path arrowok="t"/>
            </v:shape>
            <v:shape id="_x0000_s1200" style="position:absolute;left:8543;top:11411;width:2513;height:0" coordorigin="8543,11411" coordsize="2513,0" path="m8543,11411r2513,e" filled="f" strokeweight=".58pt">
              <v:path arrowok="t"/>
            </v:shape>
            <v:shape id="_x0000_s1199" style="position:absolute;left:9047;top:11783;width:2009;height:358" coordorigin="9047,11783" coordsize="2009,358" path="m9047,12141r2009,l11056,11783r-2009,l9047,12141xe" fillcolor="#d9d9d9" stroked="f">
              <v:path arrowok="t"/>
            </v:shape>
            <v:shape id="_x0000_s1198" style="position:absolute;left:9150;top:11836;width:1824;height:278" coordorigin="9150,11836" coordsize="1824,278" path="m10975,12114r,-278l9150,11836r,278l10975,12114xe" fillcolor="#d9d9d9" stroked="f">
              <v:path arrowok="t"/>
            </v:shape>
            <v:shape id="_x0000_s1197" style="position:absolute;left:878;top:11778;width:7655;height:0" coordorigin="878,11778" coordsize="7655,0" path="m878,11778r7655,e" filled="f" strokeweight=".58pt">
              <v:path arrowok="t"/>
            </v:shape>
            <v:shape id="_x0000_s1196" style="position:absolute;left:8543;top:11778;width:494;height:0" coordorigin="8543,11778" coordsize="494,0" path="m8543,11778r494,e" filled="f" strokeweight=".58pt">
              <v:path arrowok="t"/>
            </v:shape>
            <v:shape id="_x0000_s1195" style="position:absolute;left:9047;top:11778;width:2009;height:0" coordorigin="9047,11778" coordsize="2009,0" path="m9047,11778r2009,e" filled="f" strokeweight=".58pt">
              <v:path arrowok="t"/>
            </v:shape>
            <v:shape id="_x0000_s1194" style="position:absolute;left:9047;top:11809;width:2009;height:0" coordorigin="9047,11809" coordsize="2009,0" path="m9047,11809r2009,e" filled="f" strokecolor="#d9d9d9" strokeweight="2.74pt">
              <v:path arrowok="t"/>
            </v:shape>
            <v:shape id="_x0000_s1193" style="position:absolute;left:874;top:8751;width:0;height:3399" coordorigin="874,8751" coordsize="0,3399" path="m874,8751r,3399e" filled="f" strokeweight=".58pt">
              <v:path arrowok="t"/>
            </v:shape>
            <v:shape id="_x0000_s1192" style="position:absolute;left:878;top:12145;width:7655;height:0" coordorigin="878,12145" coordsize="7655,0" path="m878,12145r7655,e" filled="f" strokeweight=".20464mm">
              <v:path arrowok="t"/>
            </v:shape>
            <v:shape id="_x0000_s1191" style="position:absolute;left:8538;top:11773;width:0;height:377" coordorigin="8538,11773" coordsize="0,377" path="m8538,11773r,377e" filled="f" strokeweight=".58pt">
              <v:path arrowok="t"/>
            </v:shape>
            <v:shape id="_x0000_s1190" style="position:absolute;left:8543;top:12145;width:494;height:0" coordorigin="8543,12145" coordsize="494,0" path="m8543,12145r494,e" filled="f" strokeweight=".20464mm">
              <v:path arrowok="t"/>
            </v:shape>
            <v:shape id="_x0000_s1189" style="position:absolute;left:9042;top:11773;width:0;height:377" coordorigin="9042,11773" coordsize="0,377" path="m9042,11773r,377e" filled="f" strokeweight=".58pt">
              <v:path arrowok="t"/>
            </v:shape>
            <v:shape id="_x0000_s1188" style="position:absolute;left:9047;top:12145;width:2009;height:0" coordorigin="9047,12145" coordsize="2009,0" path="m9047,12145r2009,e" filled="f" strokeweight=".20464mm">
              <v:path arrowok="t"/>
            </v:shape>
            <v:shape id="_x0000_s1187" style="position:absolute;left:11061;top:8751;width:0;height:3399" coordorigin="11061,8751" coordsize="0,3399" path="m11061,8751r,3399e" filled="f" strokeweight=".20464mm">
              <v:path arrowok="t"/>
            </v:shape>
            <w10:wrap anchorx="page" anchory="page"/>
          </v:group>
        </w:pict>
      </w:r>
      <w:r>
        <w:pict w14:anchorId="23CA2EE2">
          <v:group id="_x0000_s1137" style="position:absolute;left:0;text-align:left;margin-left:42.55pt;margin-top:250.05pt;width:511.05pt;height:173.9pt;z-index:-251656192;mso-position-horizontal-relative:page;mso-position-vertical-relative:page" coordorigin="851,5001" coordsize="10221,3478">
            <v:shape id="_x0000_s1185" style="position:absolute;left:878;top:5016;width:1656;height:355" coordorigin="878,5016" coordsize="1656,355" path="m878,5372r1657,l2535,5016r-1657,l878,5372xe" fillcolor="#f1f1f1" stroked="f">
              <v:path arrowok="t"/>
            </v:shape>
            <v:shape id="_x0000_s1184" style="position:absolute;left:979;top:5069;width:1445;height:302" coordorigin="979,5069" coordsize="1445,302" path="m2424,5372r,-303l979,5069r,303l2424,5372xe" fillcolor="#f1f1f1" stroked="f">
              <v:path arrowok="t"/>
            </v:shape>
            <v:shape id="_x0000_s1183" style="position:absolute;left:878;top:5012;width:1656;height:0" coordorigin="878,5012" coordsize="1656,0" path="m878,5012r1657,e" filled="f" strokeweight=".58pt">
              <v:path arrowok="t"/>
            </v:shape>
            <v:shape id="_x0000_s1182" style="position:absolute;left:878;top:5043;width:1656;height:0" coordorigin="878,5043" coordsize="1656,0" path="m878,5043r1657,e" filled="f" strokecolor="#f1f1f1" strokeweight="2.74pt">
              <v:path arrowok="t"/>
            </v:shape>
            <v:shape id="_x0000_s1181" style="position:absolute;left:2544;top:5012;width:8500;height:0" coordorigin="2544,5012" coordsize="8500,0" path="m2544,5012r8500,e" filled="f" strokeweight=".58pt">
              <v:path arrowok="t"/>
            </v:shape>
            <v:shape id="_x0000_s1180" style="position:absolute;left:878;top:5381;width:1656;height:941" coordorigin="878,5381" coordsize="1656,941" path="m878,6323r1657,l2535,5381r-1657,l878,6323xe" fillcolor="#f1f1f1" stroked="f">
              <v:path arrowok="t"/>
            </v:shape>
            <v:shape id="_x0000_s1179" style="position:absolute;left:979;top:5434;width:1445;height:305" coordorigin="979,5434" coordsize="1445,305" path="m2424,5739r,-305l979,5434r,305l2424,5739xe" fillcolor="#f1f1f1" stroked="f">
              <v:path arrowok="t"/>
            </v:shape>
            <v:shape id="_x0000_s1178" style="position:absolute;left:878;top:5376;width:1656;height:0" coordorigin="878,5376" coordsize="1656,0" path="m878,5376r1657,e" filled="f" strokeweight=".58pt">
              <v:path arrowok="t"/>
            </v:shape>
            <v:shape id="_x0000_s1177" style="position:absolute;left:878;top:5408;width:1656;height:0" coordorigin="878,5408" coordsize="1656,0" path="m878,5408r1657,e" filled="f" strokecolor="#f1f1f1" strokeweight="2.74pt">
              <v:path arrowok="t"/>
            </v:shape>
            <v:shape id="_x0000_s1176" style="position:absolute;left:2544;top:5376;width:8500;height:0" coordorigin="2544,5376" coordsize="8500,0" path="m2544,5376r8500,e" filled="f" strokeweight=".58pt">
              <v:path arrowok="t"/>
            </v:shape>
            <v:shape id="_x0000_s1175" style="position:absolute;left:2540;top:5007;width:0;height:1325" coordorigin="2540,5007" coordsize="0,1325" path="m2540,5007r,1325e" filled="f" strokeweight=".58pt">
              <v:path arrowok="t"/>
            </v:shape>
            <v:shape id="_x0000_s1174" style="position:absolute;left:878;top:6327;width:1656;height:0" coordorigin="878,6327" coordsize="1656,0" path="m878,6327r1657,e" filled="f" strokeweight=".58pt">
              <v:path arrowok="t"/>
            </v:shape>
            <v:shape id="_x0000_s1173" style="position:absolute;left:2544;top:6327;width:8500;height:0" coordorigin="2544,6327" coordsize="8500,0" path="m2544,6327r8500,e" filled="f" strokeweight=".58pt">
              <v:path arrowok="t"/>
            </v:shape>
            <v:shape id="_x0000_s1172" style="position:absolute;left:878;top:7007;width:1656;height:722" coordorigin="878,7007" coordsize="1656,722" path="m878,7729r1657,l2535,7007r-1657,l878,7729xe" fillcolor="#f1f1f1" stroked="f">
              <v:path arrowok="t"/>
            </v:shape>
            <v:shape id="_x0000_s1171" style="position:absolute;left:979;top:7059;width:1445;height:305" coordorigin="979,7059" coordsize="1445,305" path="m979,7364r1445,l2424,7059r-1445,l979,7364xe" fillcolor="#f1f1f1" stroked="f">
              <v:path arrowok="t"/>
            </v:shape>
            <v:shape id="_x0000_s1170" style="position:absolute;left:878;top:7002;width:1656;height:0" coordorigin="878,7002" coordsize="1656,0" path="m878,7002r1657,e" filled="f" strokeweight=".58pt">
              <v:path arrowok="t"/>
            </v:shape>
            <v:shape id="_x0000_s1169" style="position:absolute;left:878;top:7033;width:1656;height:0" coordorigin="878,7033" coordsize="1656,0" path="m878,7033r1657,e" filled="f" strokecolor="#f1f1f1" strokeweight="2.74pt">
              <v:path arrowok="t"/>
            </v:shape>
            <v:shape id="_x0000_s1168" style="position:absolute;left:2544;top:7002;width:4068;height:0" coordorigin="2544,7002" coordsize="4068,0" path="m2544,7002r4069,e" filled="f" strokeweight=".58pt">
              <v:path arrowok="t"/>
            </v:shape>
            <v:shape id="_x0000_s1167" style="position:absolute;left:6623;top:7007;width:2098;height:358" coordorigin="6623,7007" coordsize="2098,358" path="m6623,7364r2098,l8721,7007r-2098,l6623,7364xe" fillcolor="#f1f1f1" stroked="f">
              <v:path arrowok="t"/>
            </v:shape>
            <v:shape id="_x0000_s1166" style="position:absolute;left:6726;top:7059;width:1884;height:305" coordorigin="6726,7059" coordsize="1884,305" path="m6726,7364r1884,l8610,7059r-1884,l6726,7364xe" fillcolor="#f1f1f1" stroked="f">
              <v:path arrowok="t"/>
            </v:shape>
            <v:shape id="_x0000_s1165" style="position:absolute;left:6623;top:7002;width:2098;height:0" coordorigin="6623,7002" coordsize="2098,0" path="m6623,7002r2098,e" filled="f" strokeweight=".58pt">
              <v:path arrowok="t"/>
            </v:shape>
            <v:shape id="_x0000_s1164" style="position:absolute;left:6623;top:7033;width:2098;height:0" coordorigin="6623,7033" coordsize="2098,0" path="m6623,7033r2098,e" filled="f" strokecolor="#f1f1f1" strokeweight="2.74pt">
              <v:path arrowok="t"/>
            </v:shape>
            <v:shape id="_x0000_s1163" style="position:absolute;left:8730;top:7002;width:2314;height:0" coordorigin="8730,7002" coordsize="2314,0" path="m8730,7002r2314,e" filled="f" strokeweight=".58pt">
              <v:path arrowok="t"/>
            </v:shape>
            <v:shape id="_x0000_s1162" style="position:absolute;left:6623;top:7374;width:2098;height:355" coordorigin="6623,7374" coordsize="2098,355" path="m6623,7729r2098,l8721,7374r-2098,l6623,7729xe" fillcolor="#f1f1f1" stroked="f">
              <v:path arrowok="t"/>
            </v:shape>
            <v:shape id="_x0000_s1161" style="position:absolute;left:6726;top:7427;width:1884;height:302" coordorigin="6726,7427" coordsize="1884,302" path="m6726,7729r1884,l8610,7427r-1884,l6726,7729xe" fillcolor="#f1f1f1" stroked="f">
              <v:path arrowok="t"/>
            </v:shape>
            <v:shape id="_x0000_s1160" style="position:absolute;left:6623;top:7369;width:2098;height:0" coordorigin="6623,7369" coordsize="2098,0" path="m6623,7369r2098,e" filled="f" strokeweight=".58pt">
              <v:path arrowok="t"/>
            </v:shape>
            <v:shape id="_x0000_s1159" style="position:absolute;left:6623;top:7400;width:2098;height:0" coordorigin="6623,7400" coordsize="2098,0" path="m6623,7400r2098,e" filled="f" strokecolor="#f1f1f1" strokeweight="2.74pt">
              <v:path arrowok="t"/>
            </v:shape>
            <v:shape id="_x0000_s1158" style="position:absolute;left:8730;top:7369;width:2314;height:0" coordorigin="8730,7369" coordsize="2314,0" path="m8730,7369r2314,e" filled="f" strokeweight=".58pt">
              <v:path arrowok="t"/>
            </v:shape>
            <v:shape id="_x0000_s1157" style="position:absolute;left:2540;top:6997;width:0;height:742" coordorigin="2540,6997" coordsize="0,742" path="m2540,6997r,742e" filled="f" strokeweight=".58pt">
              <v:path arrowok="t"/>
            </v:shape>
            <v:shape id="_x0000_s1156" style="position:absolute;left:6618;top:6997;width:0;height:742" coordorigin="6618,6997" coordsize="0,742" path="m6618,6997r,742e" filled="f" strokeweight=".58pt">
              <v:path arrowok="t"/>
            </v:shape>
            <v:shape id="_x0000_s1155" style="position:absolute;left:8725;top:6997;width:0;height:742" coordorigin="8725,6997" coordsize="0,742" path="m8725,6997r,742e" filled="f" strokeweight=".58pt">
              <v:path arrowok="t"/>
            </v:shape>
            <v:shape id="_x0000_s1154" style="position:absolute;left:878;top:7734;width:1656;height:0" coordorigin="878,7734" coordsize="1656,0" path="m878,7734r1657,e" filled="f" strokeweight=".58pt">
              <v:path arrowok="t"/>
            </v:shape>
            <v:shape id="_x0000_s1153" style="position:absolute;left:2544;top:7734;width:4068;height:0" coordorigin="2544,7734" coordsize="4068,0" path="m2544,7734r4069,e" filled="f" strokeweight=".58pt">
              <v:path arrowok="t"/>
            </v:shape>
            <v:shape id="_x0000_s1152" style="position:absolute;left:6623;top:7734;width:2098;height:0" coordorigin="6623,7734" coordsize="2098,0" path="m6623,7734r2098,e" filled="f" strokeweight=".58pt">
              <v:path arrowok="t"/>
            </v:shape>
            <v:shape id="_x0000_s1151" style="position:absolute;left:8730;top:7734;width:2314;height:0" coordorigin="8730,7734" coordsize="2314,0" path="m8730,7734r2314,e" filled="f" strokeweight=".58pt">
              <v:path arrowok="t"/>
            </v:shape>
            <v:shape id="_x0000_s1150" style="position:absolute;left:9004;top:8106;width:2040;height:358" coordorigin="9004,8106" coordsize="2040,358" path="m9004,8463r2040,l11044,8106r-2040,l9004,8463xe" fillcolor="#d9d9d9" stroked="f">
              <v:path arrowok="t"/>
            </v:shape>
            <v:shape id="_x0000_s1149" style="position:absolute;left:9107;top:8159;width:1827;height:278" coordorigin="9107,8159" coordsize="1827,278" path="m9107,8437r1827,l10934,8159r-1827,l9107,8437xe" fillcolor="#d9d9d9" stroked="f">
              <v:path arrowok="t"/>
            </v:shape>
            <v:shape id="_x0000_s1148" style="position:absolute;left:878;top:8101;width:7609;height:0" coordorigin="878,8101" coordsize="7609,0" path="m878,8101r7610,e" filled="f" strokeweight=".58pt">
              <v:path arrowok="t"/>
            </v:shape>
            <v:shape id="_x0000_s1147" style="position:absolute;left:8497;top:8101;width:497;height:0" coordorigin="8497,8101" coordsize="497,0" path="m8497,8101r497,e" filled="f" strokeweight=".58pt">
              <v:path arrowok="t"/>
            </v:shape>
            <v:shape id="_x0000_s1146" style="position:absolute;left:9004;top:8101;width:2040;height:0" coordorigin="9004,8101" coordsize="2040,0" path="m9004,8101r2040,e" filled="f" strokeweight=".58pt">
              <v:path arrowok="t"/>
            </v:shape>
            <v:shape id="_x0000_s1145" style="position:absolute;left:9004;top:8132;width:2040;height:0" coordorigin="9004,8132" coordsize="2040,0" path="m9004,8132r2040,e" filled="f" strokecolor="#d9d9d9" strokeweight="2.74pt">
              <v:path arrowok="t"/>
            </v:shape>
            <v:shape id="_x0000_s1144" style="position:absolute;left:874;top:5007;width:0;height:3466" coordorigin="874,5007" coordsize="0,3466" path="m874,5007r,3466e" filled="f" strokeweight=".58pt">
              <v:path arrowok="t"/>
            </v:shape>
            <v:shape id="_x0000_s1143" style="position:absolute;left:878;top:8468;width:7609;height:0" coordorigin="878,8468" coordsize="7609,0" path="m878,8468r7610,e" filled="f" strokeweight=".58pt">
              <v:path arrowok="t"/>
            </v:shape>
            <v:shape id="_x0000_s1142" style="position:absolute;left:8493;top:8096;width:0;height:377" coordorigin="8493,8096" coordsize="0,377" path="m8493,8096r,377e" filled="f" strokeweight=".58pt">
              <v:path arrowok="t"/>
            </v:shape>
            <v:shape id="_x0000_s1141" style="position:absolute;left:8497;top:8468;width:497;height:0" coordorigin="8497,8468" coordsize="497,0" path="m8497,8468r497,e" filled="f" strokeweight=".58pt">
              <v:path arrowok="t"/>
            </v:shape>
            <v:shape id="_x0000_s1140" style="position:absolute;left:8999;top:8096;width:0;height:377" coordorigin="8999,8096" coordsize="0,377" path="m8999,8096r,377e" filled="f" strokeweight=".58pt">
              <v:path arrowok="t"/>
            </v:shape>
            <v:shape id="_x0000_s1139" style="position:absolute;left:9004;top:8468;width:2040;height:0" coordorigin="9004,8468" coordsize="2040,0" path="m9004,8468r2040,e" filled="f" strokeweight=".58pt">
              <v:path arrowok="t"/>
            </v:shape>
            <v:shape id="_x0000_s1138" style="position:absolute;left:11049;top:5007;width:0;height:3466" coordorigin="11049,5007" coordsize="0,3466" path="m11049,5007r,3466e" filled="f" strokeweight=".58pt">
              <v:path arrowok="t"/>
            </v:shape>
            <w10:wrap anchorx="page" anchory="page"/>
          </v:group>
        </w:pict>
      </w:r>
      <w:r>
        <w:pict w14:anchorId="1E755165">
          <v:group id="_x0000_s1026" style="position:absolute;left:0;text-align:left;margin-left:42.55pt;margin-top:27.4pt;width:510.1pt;height:195.4pt;z-index:-251657216;mso-position-horizontal-relative:page;mso-position-vertical-relative:page" coordorigin="851,548" coordsize="10202,3908">
            <v:shape id="_x0000_s1136" style="position:absolute;left:878;top:576;width:1373;height:492" coordorigin="878,576" coordsize="1373,492" path="m878,1068r1374,l2252,576r-1374,l878,1068xe" fillcolor="#f1f1f1" stroked="f">
              <v:path arrowok="t"/>
            </v:shape>
            <v:shape id="_x0000_s1135" style="position:absolute;left:979;top:629;width:1198;height:305" coordorigin="979,629" coordsize="1198,305" path="m979,934r1198,l2177,629r-1198,l979,934xe" fillcolor="#f1f1f1" stroked="f">
              <v:path arrowok="t"/>
            </v:shape>
            <v:shape id="_x0000_s1134" style="position:absolute;left:2261;top:576;width:984;height:492" coordorigin="2261,576" coordsize="984,492" path="m2261,1068r984,l3245,576r-984,l2261,1068xe" fillcolor="#f1f1f1" stroked="f">
              <v:path arrowok="t"/>
            </v:shape>
            <v:shape id="_x0000_s1133" style="position:absolute;left:2362;top:629;width:804;height:305" coordorigin="2362,629" coordsize="804,305" path="m2362,934r804,l3166,629r-804,l2362,934xe" fillcolor="#f1f1f1" stroked="f">
              <v:path arrowok="t"/>
            </v:shape>
            <v:shape id="_x0000_s1132" style="position:absolute;left:3245;top:576;width:187;height:492" coordorigin="3245,576" coordsize="187,492" path="m3245,1068r187,l3432,576r-187,l3245,1068xe" fillcolor="#f1f1f1" stroked="f">
              <v:path arrowok="t"/>
            </v:shape>
            <v:shape id="_x0000_s1131" style="position:absolute;left:3354;top:629;width:0;height:439" coordorigin="3354,629" coordsize="0,439" path="m3354,629r,439e" filled="f" strokecolor="#f1f1f1" strokeweight=".46pt">
              <v:path arrowok="t"/>
            </v:shape>
            <v:shape id="_x0000_s1130" style="position:absolute;left:878;top:571;width:1373;height:0" coordorigin="878,571" coordsize="1373,0" path="m878,571r1374,e" filled="f" strokeweight=".58pt">
              <v:path arrowok="t"/>
            </v:shape>
            <v:shape id="_x0000_s1129" style="position:absolute;left:878;top:602;width:1373;height:0" coordorigin="878,602" coordsize="1373,0" path="m878,602r1374,e" filled="f" strokecolor="#f1f1f1" strokeweight="2.74pt">
              <v:path arrowok="t"/>
            </v:shape>
            <v:shape id="_x0000_s1128" style="position:absolute;left:2261;top:571;width:984;height:0" coordorigin="2261,571" coordsize="984,0" path="m2261,571r984,e" filled="f" strokeweight=".58pt">
              <v:path arrowok="t"/>
            </v:shape>
            <v:shape id="_x0000_s1127" style="position:absolute;left:2261;top:602;width:984;height:0" coordorigin="2261,602" coordsize="984,0" path="m2261,602r984,e" filled="f" strokecolor="#f1f1f1" strokeweight="2.74pt">
              <v:path arrowok="t"/>
            </v:shape>
            <v:shape id="_x0000_s1126" style="position:absolute;left:3245;top:575;width:10;height:55" coordorigin="3245,575" coordsize="10,55" path="m3245,630r10,l3255,575r-10,l3245,630xe" fillcolor="#f1f1f1" stroked="f">
              <v:path arrowok="t"/>
            </v:shape>
            <v:shape id="_x0000_s1125" style="position:absolute;left:3245;top:565;width:10;height:12" coordorigin="3245,565" coordsize="10,12" path="m3245,577r10,l3255,565r-10,l3245,577xe" fillcolor="black" stroked="f">
              <v:path arrowok="t"/>
            </v:shape>
            <v:shape id="_x0000_s1124" style="position:absolute;left:3255;top:571;width:178;height:0" coordorigin="3255,571" coordsize="178,0" path="m3255,571r177,e" filled="f" strokeweight=".58pt">
              <v:path arrowok="t"/>
            </v:shape>
            <v:shape id="_x0000_s1123" style="position:absolute;left:3255;top:602;width:178;height:0" coordorigin="3255,602" coordsize="178,0" path="m3255,602r177,e" filled="f" strokecolor="#f1f1f1" strokeweight="2.74pt">
              <v:path arrowok="t"/>
            </v:shape>
            <v:shape id="_x0000_s1122" style="position:absolute;left:3442;top:571;width:4086;height:0" coordorigin="3442,571" coordsize="4086,0" path="m3442,571r4086,e" filled="f" strokeweight=".58pt">
              <v:path arrowok="t"/>
            </v:shape>
            <v:shape id="_x0000_s1121" style="position:absolute;left:7528;top:571;width:10;height:0" coordorigin="7528,571" coordsize="10,0" path="m7528,571r9,e" filled="f" strokeweight=".58pt">
              <v:path arrowok="t"/>
            </v:shape>
            <v:shape id="_x0000_s1120" style="position:absolute;left:7537;top:571;width:3504;height:0" coordorigin="7537,571" coordsize="3504,0" path="m7537,571r3505,e" filled="f" strokeweight=".58pt">
              <v:path arrowok="t"/>
            </v:shape>
            <v:shape id="_x0000_s1119" style="position:absolute;left:3437;top:566;width:0;height:511" coordorigin="3437,566" coordsize="0,511" path="m3437,566r,512e" filled="f" strokeweight=".58pt">
              <v:path arrowok="t"/>
            </v:shape>
            <v:shape id="_x0000_s1118" style="position:absolute;left:878;top:1078;width:1373;height:490" coordorigin="878,1078" coordsize="1373,490" path="m878,1567r1374,l2252,1078r-1374,l878,1567xe" fillcolor="#f1f1f1" stroked="f">
              <v:path arrowok="t"/>
            </v:shape>
            <v:shape id="_x0000_s1117" style="position:absolute;left:979;top:1130;width:1198;height:302" coordorigin="979,1130" coordsize="1198,302" path="m979,1433r1198,l2177,1130r-1198,l979,1433xe" fillcolor="#f1f1f1" stroked="f">
              <v:path arrowok="t"/>
            </v:shape>
            <v:shape id="_x0000_s1116" style="position:absolute;left:878;top:1073;width:1373;height:0" coordorigin="878,1073" coordsize="1373,0" path="m878,1073r1374,e" filled="f" strokeweight=".58pt">
              <v:path arrowok="t"/>
            </v:shape>
            <v:shape id="_x0000_s1115" style="position:absolute;left:878;top:1104;width:1373;height:0" coordorigin="878,1104" coordsize="1373,0" path="m878,1104r1374,e" filled="f" strokecolor="#f1f1f1" strokeweight="2.74pt">
              <v:path arrowok="t"/>
            </v:shape>
            <v:shape id="_x0000_s1114" style="position:absolute;left:2261;top:1073;width:984;height:0" coordorigin="2261,1073" coordsize="984,0" path="m2261,1073r984,e" filled="f" strokeweight=".58pt">
              <v:path arrowok="t"/>
            </v:shape>
            <v:shape id="_x0000_s1113" style="position:absolute;left:3245;top:1073;width:10;height:0" coordorigin="3245,1073" coordsize="10,0" path="m3245,1073r10,e" filled="f" strokeweight=".58pt">
              <v:path arrowok="t"/>
            </v:shape>
            <v:shape id="_x0000_s1112" style="position:absolute;left:3255;top:1073;width:178;height:0" coordorigin="3255,1073" coordsize="178,0" path="m3255,1073r177,e" filled="f" strokeweight=".58pt">
              <v:path arrowok="t"/>
            </v:shape>
            <v:shape id="_x0000_s1111" style="position:absolute;left:3442;top:1073;width:4081;height:0" coordorigin="3442,1073" coordsize="4081,0" path="m3442,1073r4081,e" filled="f" strokeweight=".58pt">
              <v:path arrowok="t"/>
            </v:shape>
            <v:shape id="_x0000_s1110" style="position:absolute;left:7533;top:1078;width:1262;height:490" coordorigin="7533,1078" coordsize="1262,490" path="m7533,1567r1262,l8795,1078r-1262,l7533,1567xe" fillcolor="#f1f1f1" stroked="f">
              <v:path arrowok="t"/>
            </v:shape>
            <v:shape id="_x0000_s1109" style="position:absolute;left:7633;top:1130;width:1087;height:302" coordorigin="7633,1130" coordsize="1087,302" path="m7633,1433r1088,l8721,1130r-1088,l7633,1433xe" fillcolor="#f1f1f1" stroked="f">
              <v:path arrowok="t"/>
            </v:shape>
            <v:shape id="_x0000_s1108" style="position:absolute;left:7533;top:1104;width:10;height:0" coordorigin="7533,1104" coordsize="10,0" path="m7533,1104r9,e" filled="f" strokecolor="#f1f1f1" strokeweight="2.74pt">
              <v:path arrowok="t"/>
            </v:shape>
            <v:shape id="_x0000_s1107" style="position:absolute;left:7542;top:1073;width:1253;height:0" coordorigin="7542,1073" coordsize="1253,0" path="m7542,1073r1253,e" filled="f" strokeweight=".58pt">
              <v:path arrowok="t"/>
            </v:shape>
            <v:shape id="_x0000_s1106" style="position:absolute;left:7542;top:1104;width:1253;height:0" coordorigin="7542,1104" coordsize="1253,0" path="m7542,1104r1253,e" filled="f" strokecolor="#f1f1f1" strokeweight="2.74pt">
              <v:path arrowok="t"/>
            </v:shape>
            <v:shape id="_x0000_s1105" style="position:absolute;left:8805;top:1073;width:2237;height:0" coordorigin="8805,1073" coordsize="2237,0" path="m8805,1073r2237,e" filled="f" strokeweight=".58pt">
              <v:path arrowok="t"/>
            </v:shape>
            <v:shape id="_x0000_s1104" style="position:absolute;left:7533;top:1068;width:0;height:509" coordorigin="7533,1068" coordsize="0,509" path="m7533,1068r,509e" filled="f" strokeweight=".58pt">
              <v:path arrowok="t"/>
            </v:shape>
            <v:shape id="_x0000_s1103" style="position:absolute;left:8800;top:1068;width:0;height:509" coordorigin="8800,1068" coordsize="0,509" path="m8800,1068r,509e" filled="f" strokeweight=".58pt">
              <v:path arrowok="t"/>
            </v:shape>
            <v:shape id="_x0000_s1102" style="position:absolute;left:878;top:1577;width:1373;height:492" coordorigin="878,1577" coordsize="1373,492" path="m878,2069r1374,l2252,1577r-1374,l878,2069xe" fillcolor="#f1f1f1" stroked="f">
              <v:path arrowok="t"/>
            </v:shape>
            <v:shape id="_x0000_s1101" style="position:absolute;left:979;top:1630;width:1198;height:305" coordorigin="979,1630" coordsize="1198,305" path="m2177,1935r,-305l979,1630r,305l2177,1935xe" fillcolor="#f1f1f1" stroked="f">
              <v:path arrowok="t"/>
            </v:shape>
            <v:shape id="_x0000_s1100" style="position:absolute;left:878;top:1572;width:1373;height:0" coordorigin="878,1572" coordsize="1373,0" path="m878,1572r1374,e" filled="f" strokeweight=".58pt">
              <v:path arrowok="t"/>
            </v:shape>
            <v:shape id="_x0000_s1099" style="position:absolute;left:878;top:1603;width:1373;height:0" coordorigin="878,1603" coordsize="1373,0" path="m878,1603r1374,e" filled="f" strokecolor="#f1f1f1" strokeweight="2.74pt">
              <v:path arrowok="t"/>
            </v:shape>
            <v:shape id="_x0000_s1098" style="position:absolute;left:2261;top:1572;width:984;height:0" coordorigin="2261,1572" coordsize="984,0" path="m2261,1572r984,e" filled="f" strokeweight=".58pt">
              <v:path arrowok="t"/>
            </v:shape>
            <v:shape id="_x0000_s1097" style="position:absolute;left:3245;top:1572;width:10;height:0" coordorigin="3245,1572" coordsize="10,0" path="m3245,1572r10,e" filled="f" strokeweight=".58pt">
              <v:path arrowok="t"/>
            </v:shape>
            <v:shape id="_x0000_s1096" style="position:absolute;left:3255;top:1572;width:4268;height:0" coordorigin="3255,1572" coordsize="4268,0" path="m3255,1572r4268,e" filled="f" strokeweight=".58pt">
              <v:path arrowok="t"/>
            </v:shape>
            <v:shape id="_x0000_s1095" style="position:absolute;left:7542;top:1572;width:1253;height:0" coordorigin="7542,1572" coordsize="1253,0" path="m7542,1572r1253,e" filled="f" strokeweight=".58pt">
              <v:path arrowok="t"/>
            </v:shape>
            <v:shape id="_x0000_s1094" style="position:absolute;left:8805;top:1572;width:2237;height:0" coordorigin="8805,1572" coordsize="2237,0" path="m8805,1572r2237,e" filled="f" strokeweight=".58pt">
              <v:path arrowok="t"/>
            </v:shape>
            <v:shape id="_x0000_s1093" style="position:absolute;left:2261;top:566;width:0;height:1512" coordorigin="2261,566" coordsize="0,1512" path="m2261,566r,1513e" filled="f" strokeweight=".58pt">
              <v:path arrowok="t"/>
            </v:shape>
            <v:shape id="_x0000_s1092" style="position:absolute;left:878;top:2074;width:1373;height:0" coordorigin="878,2074" coordsize="1373,0" path="m878,2074r1374,e" filled="f" strokeweight=".58pt">
              <v:path arrowok="t"/>
            </v:shape>
            <v:shape id="_x0000_s1091" style="position:absolute;left:2271;top:2074;width:974;height:0" coordorigin="2271,2074" coordsize="974,0" path="m2271,2074r974,e" filled="f" strokeweight=".58pt">
              <v:path arrowok="t"/>
            </v:shape>
            <v:shape id="_x0000_s1090" style="position:absolute;left:3245;top:2074;width:10;height:0" coordorigin="3245,2074" coordsize="10,0" path="m3245,2074r10,e" filled="f" strokeweight=".58pt">
              <v:path arrowok="t"/>
            </v:shape>
            <v:shape id="_x0000_s1089" style="position:absolute;left:3255;top:2074;width:4273;height:0" coordorigin="3255,2074" coordsize="4273,0" path="m3255,2074r4273,e" filled="f" strokeweight=".58pt">
              <v:path arrowok="t"/>
            </v:shape>
            <v:shape id="_x0000_s1088" style="position:absolute;left:7528;top:2074;width:10;height:0" coordorigin="7528,2074" coordsize="10,0" path="m7528,2074r9,e" filled="f" strokeweight=".58pt">
              <v:path arrowok="t"/>
            </v:shape>
            <v:shape id="_x0000_s1087" style="position:absolute;left:7537;top:2074;width:3504;height:0" coordorigin="7537,2074" coordsize="3504,0" path="m7537,2074r3505,e" filled="f" strokeweight=".58pt">
              <v:path arrowok="t"/>
            </v:shape>
            <v:shape id="_x0000_s1086" style="position:absolute;left:878;top:2446;width:1373;height:492" coordorigin="878,2446" coordsize="1373,492" path="m878,2938r1374,l2252,2446r-1374,l878,2938xe" fillcolor="#f1f1f1" stroked="f">
              <v:path arrowok="t"/>
            </v:shape>
            <v:shape id="_x0000_s1085" style="position:absolute;left:979;top:2499;width:1198;height:302" coordorigin="979,2499" coordsize="1198,302" path="m2177,2801r,-302l979,2499r,302l2177,2801xe" fillcolor="#f1f1f1" stroked="f">
              <v:path arrowok="t"/>
            </v:shape>
            <v:shape id="_x0000_s1084" style="position:absolute;left:2261;top:2446;width:979;height:492" coordorigin="2261,2446" coordsize="979,492" path="m2261,2938r979,l3240,2446r-979,l2261,2938xe" fillcolor="#f1f1f1" stroked="f">
              <v:path arrowok="t"/>
            </v:shape>
            <v:shape id="_x0000_s1083" style="position:absolute;left:2362;top:2499;width:804;height:302" coordorigin="2362,2499" coordsize="804,302" path="m3166,2801r,-302l2362,2499r,302l3166,2801xe" fillcolor="#f1f1f1" stroked="f">
              <v:path arrowok="t"/>
            </v:shape>
            <v:shape id="_x0000_s1082" style="position:absolute;left:878;top:2441;width:1373;height:0" coordorigin="878,2441" coordsize="1373,0" path="m878,2441r1374,e" filled="f" strokeweight=".58pt">
              <v:path arrowok="t"/>
            </v:shape>
            <v:shape id="_x0000_s1081" style="position:absolute;left:878;top:2472;width:1373;height:0" coordorigin="878,2472" coordsize="1373,0" path="m878,2472r1374,e" filled="f" strokecolor="#f1f1f1" strokeweight="2.74pt">
              <v:path arrowok="t"/>
            </v:shape>
            <v:shape id="_x0000_s1080" style="position:absolute;left:2261;top:2472;width:10;height:0" coordorigin="2261,2472" coordsize="10,0" path="m2261,2472r10,e" filled="f" strokecolor="#f1f1f1" strokeweight="2.74pt">
              <v:path arrowok="t"/>
            </v:shape>
            <v:shape id="_x0000_s1079" style="position:absolute;left:2271;top:2441;width:970;height:0" coordorigin="2271,2441" coordsize="970,0" path="m2271,2441r969,e" filled="f" strokeweight=".58pt">
              <v:path arrowok="t"/>
            </v:shape>
            <v:shape id="_x0000_s1078" style="position:absolute;left:2271;top:2472;width:970;height:0" coordorigin="2271,2472" coordsize="970,0" path="m2271,2472r969,e" filled="f" strokecolor="#f1f1f1" strokeweight="2.74pt">
              <v:path arrowok="t"/>
            </v:shape>
            <v:shape id="_x0000_s1077" style="position:absolute;left:3260;top:2441;width:4268;height:0" coordorigin="3260,2441" coordsize="4268,0" path="m3260,2441r4268,e" filled="f" strokeweight=".58pt">
              <v:path arrowok="t"/>
            </v:shape>
            <v:shape id="_x0000_s1076" style="position:absolute;left:7528;top:2441;width:10;height:0" coordorigin="7528,2441" coordsize="10,0" path="m7528,2441r9,e" filled="f" strokeweight=".58pt">
              <v:path arrowok="t"/>
            </v:shape>
            <v:shape id="_x0000_s1075" style="position:absolute;left:7537;top:2441;width:3504;height:0" coordorigin="7537,2441" coordsize="3504,0" path="m7537,2441r3505,e" filled="f" strokeweight=".58pt">
              <v:path arrowok="t"/>
            </v:shape>
            <v:shape id="_x0000_s1074" style="position:absolute;left:3251;top:2436;width:0;height:511" coordorigin="3251,2436" coordsize="0,511" path="m3251,2436r,512e" filled="f" strokeweight=".58pt">
              <v:path arrowok="t"/>
            </v:shape>
            <v:shape id="_x0000_s1073" style="position:absolute;left:878;top:2945;width:1373;height:492" coordorigin="878,2945" coordsize="1373,492" path="m878,3437r1374,l2252,2945r-1374,l878,3437xe" fillcolor="#f1f1f1" stroked="f">
              <v:path arrowok="t"/>
            </v:shape>
            <v:shape id="_x0000_s1072" style="position:absolute;left:979;top:2998;width:1198;height:305" coordorigin="979,2998" coordsize="1198,305" path="m2177,3303r,-305l979,2998r,305l2177,3303xe" fillcolor="#f1f1f1" stroked="f">
              <v:path arrowok="t"/>
            </v:shape>
            <v:shape id="_x0000_s1071" style="position:absolute;left:878;top:2943;width:1373;height:0" coordorigin="878,2943" coordsize="1373,0" path="m878,2943r1374,e" filled="f" strokeweight=".58pt">
              <v:path arrowok="t"/>
            </v:shape>
            <v:shape id="_x0000_s1070" style="position:absolute;left:878;top:2974;width:1373;height:0" coordorigin="878,2974" coordsize="1373,0" path="m878,2974r1374,e" filled="f" strokecolor="#f1f1f1" strokeweight="2.74pt">
              <v:path arrowok="t"/>
            </v:shape>
            <v:shape id="_x0000_s1069" style="position:absolute;left:2261;top:2943;width:979;height:0" coordorigin="2261,2943" coordsize="979,0" path="m2261,2943r979,e" filled="f" strokeweight=".58pt">
              <v:path arrowok="t"/>
            </v:shape>
            <v:shape id="_x0000_s1068" style="position:absolute;left:3260;top:2943;width:4263;height:0" coordorigin="3260,2943" coordsize="4263,0" path="m3260,2943r4263,e" filled="f" strokeweight=".58pt">
              <v:path arrowok="t"/>
            </v:shape>
            <v:shape id="_x0000_s1067" style="position:absolute;left:7533;top:2945;width:1262;height:492" coordorigin="7533,2945" coordsize="1262,492" path="m7533,3437r1262,l8795,2945r-1262,l7533,3437xe" fillcolor="#f1f1f1" stroked="f">
              <v:path arrowok="t"/>
            </v:shape>
            <v:shape id="_x0000_s1066" style="position:absolute;left:7633;top:2998;width:1087;height:305" coordorigin="7633,2998" coordsize="1087,305" path="m8721,3303r,-305l7633,2998r,305l8721,3303xe" fillcolor="#f1f1f1" stroked="f">
              <v:path arrowok="t"/>
            </v:shape>
            <v:shape id="_x0000_s1065" style="position:absolute;left:7533;top:2974;width:10;height:0" coordorigin="7533,2974" coordsize="10,0" path="m7533,2974r9,e" filled="f" strokecolor="#f1f1f1" strokeweight="2.74pt">
              <v:path arrowok="t"/>
            </v:shape>
            <v:shape id="_x0000_s1064" style="position:absolute;left:7542;top:2943;width:1253;height:0" coordorigin="7542,2943" coordsize="1253,0" path="m7542,2943r1253,e" filled="f" strokeweight=".58pt">
              <v:path arrowok="t"/>
            </v:shape>
            <v:shape id="_x0000_s1063" style="position:absolute;left:7542;top:2974;width:1253;height:0" coordorigin="7542,2974" coordsize="1253,0" path="m7542,2974r1253,e" filled="f" strokecolor="#f1f1f1" strokeweight="2.74pt">
              <v:path arrowok="t"/>
            </v:shape>
            <v:shape id="_x0000_s1062" style="position:absolute;left:8805;top:2943;width:2237;height:0" coordorigin="8805,2943" coordsize="2237,0" path="m8805,2943r2237,e" filled="f" strokeweight=".58pt">
              <v:path arrowok="t"/>
            </v:shape>
            <v:shape id="_x0000_s1061" style="position:absolute;left:7533;top:2938;width:0;height:509" coordorigin="7533,2938" coordsize="0,509" path="m7533,2938r,509e" filled="f" strokeweight=".58pt">
              <v:path arrowok="t"/>
            </v:shape>
            <v:shape id="_x0000_s1060" style="position:absolute;left:8800;top:2938;width:0;height:509" coordorigin="8800,2938" coordsize="0,509" path="m8800,2938r,509e" filled="f" strokeweight=".58pt">
              <v:path arrowok="t"/>
            </v:shape>
            <v:shape id="_x0000_s1059" style="position:absolute;left:878;top:3447;width:1373;height:492" coordorigin="878,3447" coordsize="1373,492" path="m878,3939r1374,l2252,3447r-1374,l878,3939xe" fillcolor="#f1f1f1" stroked="f">
              <v:path arrowok="t"/>
            </v:shape>
            <v:shape id="_x0000_s1058" style="position:absolute;left:979;top:3500;width:1198;height:305" coordorigin="979,3500" coordsize="1198,305" path="m2177,3804r,-304l979,3500r,304l2177,3804xe" fillcolor="#f1f1f1" stroked="f">
              <v:path arrowok="t"/>
            </v:shape>
            <v:shape id="_x0000_s1057" style="position:absolute;left:878;top:3442;width:1373;height:0" coordorigin="878,3442" coordsize="1373,0" path="m878,3442r1374,e" filled="f" strokeweight=".58pt">
              <v:path arrowok="t"/>
            </v:shape>
            <v:shape id="_x0000_s1056" style="position:absolute;left:878;top:3473;width:1373;height:0" coordorigin="878,3473" coordsize="1373,0" path="m878,3473r1374,e" filled="f" strokecolor="#f1f1f1" strokeweight="2.74pt">
              <v:path arrowok="t"/>
            </v:shape>
            <v:shape id="_x0000_s1055" style="position:absolute;left:2261;top:3442;width:984;height:0" coordorigin="2261,3442" coordsize="984,0" path="m2261,3442r984,e" filled="f" strokeweight=".58pt">
              <v:path arrowok="t"/>
            </v:shape>
            <v:shape id="_x0000_s1054" style="position:absolute;left:3245;top:3442;width:10;height:0" coordorigin="3245,3442" coordsize="10,0" path="m3245,3442r10,e" filled="f" strokeweight=".58pt">
              <v:path arrowok="t"/>
            </v:shape>
            <v:shape id="_x0000_s1053" style="position:absolute;left:3255;top:3442;width:4268;height:0" coordorigin="3255,3442" coordsize="4268,0" path="m3255,3442r4268,e" filled="f" strokeweight=".58pt">
              <v:path arrowok="t"/>
            </v:shape>
            <v:shape id="_x0000_s1052" style="position:absolute;left:7542;top:3442;width:1253;height:0" coordorigin="7542,3442" coordsize="1253,0" path="m7542,3442r1253,e" filled="f" strokeweight=".58pt">
              <v:path arrowok="t"/>
            </v:shape>
            <v:shape id="_x0000_s1051" style="position:absolute;left:8805;top:3442;width:2237;height:0" coordorigin="8805,3442" coordsize="2237,0" path="m8805,3442r2237,e" filled="f" strokeweight=".58pt">
              <v:path arrowok="t"/>
            </v:shape>
            <v:shape id="_x0000_s1050" style="position:absolute;left:878;top:3948;width:1373;height:490" coordorigin="878,3948" coordsize="1373,490" path="m878,4438r1374,l2252,3948r-1374,l878,4438xe" fillcolor="#f1f1f1" stroked="f">
              <v:path arrowok="t"/>
            </v:shape>
            <v:shape id="_x0000_s1049" style="position:absolute;left:979;top:4001;width:1198;height:302" coordorigin="979,4001" coordsize="1198,302" path="m2177,4304r,-303l979,4001r,303l2177,4304xe" fillcolor="#f1f1f1" stroked="f">
              <v:path arrowok="t"/>
            </v:shape>
            <v:shape id="_x0000_s1048" style="position:absolute;left:878;top:3944;width:1373;height:0" coordorigin="878,3944" coordsize="1373,0" path="m878,3944r1374,e" filled="f" strokeweight=".58pt">
              <v:path arrowok="t"/>
            </v:shape>
            <v:shape id="_x0000_s1047" style="position:absolute;left:878;top:3975;width:1373;height:0" coordorigin="878,3975" coordsize="1373,0" path="m878,3975r1374,e" filled="f" strokecolor="#f1f1f1" strokeweight="2.74pt">
              <v:path arrowok="t"/>
            </v:shape>
            <v:shape id="_x0000_s1046" style="position:absolute;left:2261;top:3944;width:984;height:0" coordorigin="2261,3944" coordsize="984,0" path="m2261,3944r984,e" filled="f" strokeweight=".58pt">
              <v:path arrowok="t"/>
            </v:shape>
            <v:shape id="_x0000_s1045" style="position:absolute;left:3245;top:3944;width:10;height:0" coordorigin="3245,3944" coordsize="10,0" path="m3245,3944r10,e" filled="f" strokeweight=".58pt">
              <v:path arrowok="t"/>
            </v:shape>
            <v:shape id="_x0000_s1044" style="position:absolute;left:3255;top:3944;width:4268;height:0" coordorigin="3255,3944" coordsize="4268,0" path="m3255,3944r4268,e" filled="f" strokeweight=".58pt">
              <v:path arrowok="t"/>
            </v:shape>
            <v:shape id="_x0000_s1043" style="position:absolute;left:7533;top:3948;width:1262;height:490" coordorigin="7533,3948" coordsize="1262,490" path="m7533,4438r1262,l8795,3948r-1262,l7533,4438xe" fillcolor="#f1f1f1" stroked="f">
              <v:path arrowok="t"/>
            </v:shape>
            <v:shape id="_x0000_s1042" style="position:absolute;left:7633;top:4001;width:1087;height:302" coordorigin="7633,4001" coordsize="1087,302" path="m8721,4304r,-303l7633,4001r,303l8721,4304xe" fillcolor="#f1f1f1" stroked="f">
              <v:path arrowok="t"/>
            </v:shape>
            <v:shape id="_x0000_s1041" style="position:absolute;left:7533;top:3975;width:10;height:0" coordorigin="7533,3975" coordsize="10,0" path="m7533,3975r9,e" filled="f" strokecolor="#f1f1f1" strokeweight="2.74pt">
              <v:path arrowok="t"/>
            </v:shape>
            <v:shape id="_x0000_s1040" style="position:absolute;left:7542;top:3944;width:1253;height:0" coordorigin="7542,3944" coordsize="1253,0" path="m7542,3944r1253,e" filled="f" strokeweight=".58pt">
              <v:path arrowok="t"/>
            </v:shape>
            <v:shape id="_x0000_s1039" style="position:absolute;left:7542;top:3975;width:1253;height:0" coordorigin="7542,3975" coordsize="1253,0" path="m7542,3975r1253,e" filled="f" strokecolor="#f1f1f1" strokeweight="2.74pt">
              <v:path arrowok="t"/>
            </v:shape>
            <v:shape id="_x0000_s1038" style="position:absolute;left:8805;top:3944;width:2237;height:0" coordorigin="8805,3944" coordsize="2237,0" path="m8805,3944r2237,e" filled="f" strokeweight=".58pt">
              <v:path arrowok="t"/>
            </v:shape>
            <v:shape id="_x0000_s1037" style="position:absolute;left:874;top:566;width:0;height:3884" coordorigin="874,566" coordsize="0,3884" path="m874,566r,3884e" filled="f" strokeweight=".58pt">
              <v:path arrowok="t"/>
            </v:shape>
            <v:shape id="_x0000_s1036" style="position:absolute;left:878;top:4445;width:1373;height:0" coordorigin="878,4445" coordsize="1373,0" path="m878,4445r1374,e" filled="f" strokeweight=".58pt">
              <v:path arrowok="t"/>
            </v:shape>
            <v:shape id="_x0000_s1035" style="position:absolute;left:2256;top:2436;width:0;height:2014" coordorigin="2256,2436" coordsize="0,2014" path="m2256,2436r,2014e" filled="f" strokeweight=".58pt">
              <v:path arrowok="t"/>
            </v:shape>
            <v:shape id="_x0000_s1034" style="position:absolute;left:2261;top:4445;width:984;height:0" coordorigin="2261,4445" coordsize="984,0" path="m2261,4445r984,e" filled="f" strokeweight=".58pt">
              <v:path arrowok="t"/>
            </v:shape>
            <v:shape id="_x0000_s1033" style="position:absolute;left:3231;top:4445;width:10;height:0" coordorigin="3231,4445" coordsize="10,0" path="m3231,4445r9,e" filled="f" strokeweight=".58pt">
              <v:path arrowok="t"/>
            </v:shape>
            <v:shape id="_x0000_s1032" style="position:absolute;left:3240;top:4445;width:4283;height:0" coordorigin="3240,4445" coordsize="4283,0" path="m3240,4445r4283,e" filled="f" strokeweight=".58pt">
              <v:path arrowok="t"/>
            </v:shape>
            <v:shape id="_x0000_s1031" style="position:absolute;left:7530;top:3939;width:0;height:511" coordorigin="7530,3939" coordsize="0,511" path="m7530,3939r,511e" filled="f" strokeweight=".58pt">
              <v:path arrowok="t"/>
            </v:shape>
            <v:shape id="_x0000_s1030" style="position:absolute;left:7533;top:4445;width:1262;height:0" coordorigin="7533,4445" coordsize="1262,0" path="m7533,4445r1262,e" filled="f" strokeweight=".58pt">
              <v:path arrowok="t"/>
            </v:shape>
            <v:shape id="_x0000_s1029" style="position:absolute;left:8800;top:3939;width:0;height:511" coordorigin="8800,3939" coordsize="0,511" path="m8800,3939r,511e" filled="f" strokeweight=".58pt">
              <v:path arrowok="t"/>
            </v:shape>
            <v:shape id="_x0000_s1028" style="position:absolute;left:8805;top:4445;width:2237;height:0" coordorigin="8805,4445" coordsize="2237,0" path="m8805,4445r2237,e" filled="f" strokeweight=".58pt">
              <v:path arrowok="t"/>
            </v:shape>
            <v:shape id="_x0000_s1027" style="position:absolute;left:11047;top:566;width:0;height:3884" coordorigin="11047,566" coordsize="0,3884" path="m11047,566r,3884e" filled="f" strokeweight=".58pt">
              <v:path arrowok="t"/>
            </v:shape>
            <w10:wrap anchorx="page" anchory="page"/>
          </v:group>
        </w:pict>
      </w:r>
      <w:r w:rsidR="00137C97">
        <w:rPr>
          <w:rFonts w:ascii="Calibri" w:eastAsia="Calibri" w:hAnsi="Calibri" w:cs="Calibri"/>
          <w:b/>
          <w:sz w:val="24"/>
          <w:szCs w:val="24"/>
        </w:rPr>
        <w:t xml:space="preserve">Grandsire         </w:t>
      </w:r>
      <w:r w:rsidR="00137C97">
        <w:rPr>
          <w:rFonts w:ascii="Calibri" w:eastAsia="Calibri" w:hAnsi="Calibri" w:cs="Calibri"/>
          <w:sz w:val="24"/>
          <w:szCs w:val="24"/>
        </w:rPr>
        <w:t>Name</w:t>
      </w:r>
    </w:p>
    <w:p w14:paraId="1A7A493C" w14:textId="77777777" w:rsidR="000213D8" w:rsidRDefault="000213D8">
      <w:pPr>
        <w:spacing w:before="2" w:line="200" w:lineRule="exact"/>
      </w:pPr>
    </w:p>
    <w:p w14:paraId="60584EFF" w14:textId="77777777" w:rsidR="000213D8" w:rsidRDefault="00137C97">
      <w:pPr>
        <w:spacing w:before="7"/>
        <w:ind w:left="119"/>
        <w:rPr>
          <w:rFonts w:ascii="Calibri" w:eastAsia="Calibri" w:hAnsi="Calibri" w:cs="Calibri"/>
          <w:sz w:val="24"/>
          <w:szCs w:val="24"/>
        </w:rPr>
      </w:pPr>
      <w:r>
        <w:rPr>
          <w:rFonts w:ascii="Calibri" w:eastAsia="Calibri" w:hAnsi="Calibri" w:cs="Calibri"/>
          <w:sz w:val="24"/>
          <w:szCs w:val="24"/>
        </w:rPr>
        <w:t>Number                                                                                                            Height</w:t>
      </w:r>
    </w:p>
    <w:p w14:paraId="36DB826D" w14:textId="77777777" w:rsidR="000213D8" w:rsidRDefault="000213D8">
      <w:pPr>
        <w:spacing w:before="9" w:line="180" w:lineRule="exact"/>
        <w:rPr>
          <w:sz w:val="19"/>
          <w:szCs w:val="19"/>
        </w:rPr>
      </w:pPr>
    </w:p>
    <w:p w14:paraId="1E2757C2" w14:textId="77777777" w:rsidR="000213D8" w:rsidRDefault="00137C97">
      <w:pPr>
        <w:spacing w:before="7"/>
        <w:ind w:left="119"/>
        <w:rPr>
          <w:rFonts w:ascii="Calibri" w:eastAsia="Calibri" w:hAnsi="Calibri" w:cs="Calibri"/>
          <w:sz w:val="24"/>
          <w:szCs w:val="24"/>
        </w:rPr>
      </w:pPr>
      <w:r>
        <w:rPr>
          <w:rFonts w:ascii="Calibri" w:eastAsia="Calibri" w:hAnsi="Calibri" w:cs="Calibri"/>
          <w:sz w:val="24"/>
          <w:szCs w:val="24"/>
        </w:rPr>
        <w:t>Colour</w:t>
      </w:r>
    </w:p>
    <w:p w14:paraId="665E5DE1" w14:textId="77777777" w:rsidR="000213D8" w:rsidRDefault="000213D8">
      <w:pPr>
        <w:spacing w:before="9" w:line="160" w:lineRule="exact"/>
        <w:rPr>
          <w:sz w:val="16"/>
          <w:szCs w:val="16"/>
        </w:rPr>
      </w:pPr>
    </w:p>
    <w:p w14:paraId="4D44679D" w14:textId="77777777" w:rsidR="000213D8" w:rsidRDefault="000213D8">
      <w:pPr>
        <w:spacing w:line="200" w:lineRule="exact"/>
      </w:pPr>
    </w:p>
    <w:p w14:paraId="5447DAEF" w14:textId="77777777" w:rsidR="000213D8" w:rsidRDefault="000213D8">
      <w:pPr>
        <w:spacing w:line="200" w:lineRule="exact"/>
      </w:pPr>
    </w:p>
    <w:p w14:paraId="63A6E80D" w14:textId="77777777" w:rsidR="000213D8" w:rsidRDefault="00137C97">
      <w:pPr>
        <w:spacing w:before="7"/>
        <w:ind w:left="174"/>
        <w:rPr>
          <w:rFonts w:ascii="Calibri" w:eastAsia="Calibri" w:hAnsi="Calibri" w:cs="Calibri"/>
          <w:sz w:val="24"/>
          <w:szCs w:val="24"/>
        </w:rPr>
      </w:pPr>
      <w:r>
        <w:rPr>
          <w:rFonts w:ascii="Calibri" w:eastAsia="Calibri" w:hAnsi="Calibri" w:cs="Calibri"/>
          <w:b/>
          <w:sz w:val="24"/>
          <w:szCs w:val="24"/>
        </w:rPr>
        <w:t xml:space="preserve">Granddam       </w:t>
      </w:r>
      <w:r>
        <w:rPr>
          <w:rFonts w:ascii="Calibri" w:eastAsia="Calibri" w:hAnsi="Calibri" w:cs="Calibri"/>
          <w:sz w:val="24"/>
          <w:szCs w:val="24"/>
        </w:rPr>
        <w:t>Name</w:t>
      </w:r>
    </w:p>
    <w:p w14:paraId="152123C6" w14:textId="77777777" w:rsidR="000213D8" w:rsidRDefault="000213D8">
      <w:pPr>
        <w:spacing w:before="9" w:line="180" w:lineRule="exact"/>
        <w:rPr>
          <w:sz w:val="19"/>
          <w:szCs w:val="19"/>
        </w:rPr>
      </w:pPr>
    </w:p>
    <w:p w14:paraId="33662FBB" w14:textId="77777777" w:rsidR="000213D8" w:rsidRDefault="00137C97">
      <w:pPr>
        <w:spacing w:before="7"/>
        <w:ind w:left="119"/>
        <w:rPr>
          <w:rFonts w:ascii="Calibri" w:eastAsia="Calibri" w:hAnsi="Calibri" w:cs="Calibri"/>
          <w:sz w:val="24"/>
          <w:szCs w:val="24"/>
        </w:rPr>
      </w:pPr>
      <w:r>
        <w:rPr>
          <w:rFonts w:ascii="Calibri" w:eastAsia="Calibri" w:hAnsi="Calibri" w:cs="Calibri"/>
          <w:sz w:val="24"/>
          <w:szCs w:val="24"/>
        </w:rPr>
        <w:t>Number                                                                                                            Height</w:t>
      </w:r>
    </w:p>
    <w:p w14:paraId="7241F9BD" w14:textId="77777777" w:rsidR="000213D8" w:rsidRDefault="000213D8">
      <w:pPr>
        <w:spacing w:before="2" w:line="200" w:lineRule="exact"/>
      </w:pPr>
    </w:p>
    <w:p w14:paraId="6816BB92" w14:textId="77777777" w:rsidR="000213D8" w:rsidRDefault="00137C97">
      <w:pPr>
        <w:spacing w:before="7"/>
        <w:ind w:left="119"/>
        <w:rPr>
          <w:rFonts w:ascii="Calibri" w:eastAsia="Calibri" w:hAnsi="Calibri" w:cs="Calibri"/>
          <w:sz w:val="24"/>
          <w:szCs w:val="24"/>
        </w:rPr>
      </w:pPr>
      <w:r>
        <w:rPr>
          <w:rFonts w:ascii="Calibri" w:eastAsia="Calibri" w:hAnsi="Calibri" w:cs="Calibri"/>
          <w:sz w:val="24"/>
          <w:szCs w:val="24"/>
        </w:rPr>
        <w:t>Colour</w:t>
      </w:r>
    </w:p>
    <w:p w14:paraId="4B26D03E" w14:textId="77777777" w:rsidR="000213D8" w:rsidRDefault="000213D8">
      <w:pPr>
        <w:spacing w:before="2" w:line="200" w:lineRule="exact"/>
      </w:pPr>
    </w:p>
    <w:p w14:paraId="2BB9BCD0" w14:textId="4412E380" w:rsidR="000213D8" w:rsidRDefault="000213D8">
      <w:pPr>
        <w:spacing w:line="200" w:lineRule="exact"/>
      </w:pPr>
    </w:p>
    <w:p w14:paraId="23AE8376" w14:textId="78F61729" w:rsidR="00D2640B" w:rsidRDefault="00D2640B">
      <w:pPr>
        <w:spacing w:line="200" w:lineRule="exact"/>
      </w:pPr>
    </w:p>
    <w:p w14:paraId="13E3832C" w14:textId="1A2BEB74" w:rsidR="00D2640B" w:rsidRDefault="00D2640B">
      <w:pPr>
        <w:spacing w:line="200" w:lineRule="exact"/>
      </w:pPr>
    </w:p>
    <w:p w14:paraId="0F8D4351" w14:textId="77777777" w:rsidR="000213D8" w:rsidRDefault="000213D8">
      <w:pPr>
        <w:spacing w:line="200" w:lineRule="exact"/>
      </w:pPr>
    </w:p>
    <w:p w14:paraId="395C4667" w14:textId="77777777" w:rsidR="000213D8" w:rsidRDefault="000213D8">
      <w:pPr>
        <w:spacing w:line="200" w:lineRule="exact"/>
      </w:pPr>
    </w:p>
    <w:p w14:paraId="2405BE4D" w14:textId="77777777" w:rsidR="000213D8" w:rsidRDefault="00137C97">
      <w:pPr>
        <w:spacing w:before="7"/>
        <w:ind w:left="119"/>
        <w:rPr>
          <w:rFonts w:ascii="Calibri" w:eastAsia="Calibri" w:hAnsi="Calibri" w:cs="Calibri"/>
          <w:sz w:val="24"/>
          <w:szCs w:val="24"/>
        </w:rPr>
      </w:pPr>
      <w:r>
        <w:rPr>
          <w:rFonts w:ascii="Calibri" w:eastAsia="Calibri" w:hAnsi="Calibri" w:cs="Calibri"/>
          <w:b/>
          <w:sz w:val="24"/>
          <w:szCs w:val="24"/>
        </w:rPr>
        <w:t>Owner Name</w:t>
      </w:r>
    </w:p>
    <w:p w14:paraId="0B62647F" w14:textId="77777777" w:rsidR="000213D8" w:rsidRDefault="00137C97">
      <w:pPr>
        <w:spacing w:before="72"/>
        <w:ind w:left="119"/>
        <w:rPr>
          <w:rFonts w:ascii="Calibri" w:eastAsia="Calibri" w:hAnsi="Calibri" w:cs="Calibri"/>
          <w:sz w:val="24"/>
          <w:szCs w:val="24"/>
        </w:rPr>
      </w:pPr>
      <w:r>
        <w:rPr>
          <w:rFonts w:ascii="Calibri" w:eastAsia="Calibri" w:hAnsi="Calibri" w:cs="Calibri"/>
          <w:b/>
          <w:sz w:val="24"/>
          <w:szCs w:val="24"/>
        </w:rPr>
        <w:t>Address</w:t>
      </w:r>
    </w:p>
    <w:p w14:paraId="58B60B6A" w14:textId="77777777" w:rsidR="000213D8" w:rsidRDefault="000213D8">
      <w:pPr>
        <w:spacing w:line="200" w:lineRule="exact"/>
      </w:pPr>
    </w:p>
    <w:p w14:paraId="5AE0D2F3" w14:textId="77777777" w:rsidR="000213D8" w:rsidRDefault="000213D8">
      <w:pPr>
        <w:spacing w:line="200" w:lineRule="exact"/>
      </w:pPr>
    </w:p>
    <w:p w14:paraId="7E098E43" w14:textId="77777777" w:rsidR="000213D8" w:rsidRDefault="000213D8">
      <w:pPr>
        <w:spacing w:line="200" w:lineRule="exact"/>
      </w:pPr>
    </w:p>
    <w:p w14:paraId="4FA3A650" w14:textId="77777777" w:rsidR="000213D8" w:rsidRDefault="000213D8">
      <w:pPr>
        <w:spacing w:before="4" w:line="200" w:lineRule="exact"/>
      </w:pPr>
    </w:p>
    <w:p w14:paraId="54301C35" w14:textId="77777777" w:rsidR="000213D8" w:rsidRDefault="00137C97">
      <w:pPr>
        <w:spacing w:before="7"/>
        <w:ind w:left="808"/>
        <w:rPr>
          <w:rFonts w:ascii="Calibri" w:eastAsia="Calibri" w:hAnsi="Calibri" w:cs="Calibri"/>
          <w:sz w:val="24"/>
          <w:szCs w:val="24"/>
        </w:rPr>
      </w:pPr>
      <w:r>
        <w:rPr>
          <w:rFonts w:ascii="Calibri" w:eastAsia="Calibri" w:hAnsi="Calibri" w:cs="Calibri"/>
          <w:sz w:val="24"/>
          <w:szCs w:val="24"/>
        </w:rPr>
        <w:t>I hereby certify that the information contained herein is correct to the best of my belief.</w:t>
      </w:r>
    </w:p>
    <w:p w14:paraId="54B71297" w14:textId="77777777" w:rsidR="000213D8" w:rsidRDefault="000213D8">
      <w:pPr>
        <w:spacing w:before="1" w:line="220" w:lineRule="exact"/>
        <w:rPr>
          <w:sz w:val="22"/>
          <w:szCs w:val="22"/>
        </w:rPr>
      </w:pPr>
    </w:p>
    <w:p w14:paraId="0E5115EE" w14:textId="77777777" w:rsidR="000213D8" w:rsidRDefault="00137C97">
      <w:pPr>
        <w:spacing w:before="7"/>
        <w:ind w:left="119"/>
        <w:rPr>
          <w:rFonts w:ascii="Calibri" w:eastAsia="Calibri" w:hAnsi="Calibri" w:cs="Calibri"/>
          <w:sz w:val="24"/>
          <w:szCs w:val="24"/>
        </w:rPr>
      </w:pPr>
      <w:r>
        <w:rPr>
          <w:rFonts w:ascii="Calibri" w:eastAsia="Calibri" w:hAnsi="Calibri" w:cs="Calibri"/>
          <w:sz w:val="24"/>
          <w:szCs w:val="24"/>
        </w:rPr>
        <w:t>Signed                                                                                              Date</w:t>
      </w:r>
    </w:p>
    <w:p w14:paraId="57C31497" w14:textId="77777777" w:rsidR="000213D8" w:rsidRDefault="00137C97">
      <w:pPr>
        <w:spacing w:before="74"/>
        <w:ind w:left="5866"/>
        <w:rPr>
          <w:rFonts w:ascii="Calibri" w:eastAsia="Calibri" w:hAnsi="Calibri" w:cs="Calibri"/>
          <w:sz w:val="24"/>
          <w:szCs w:val="24"/>
        </w:rPr>
      </w:pPr>
      <w:r>
        <w:rPr>
          <w:rFonts w:ascii="Calibri" w:eastAsia="Calibri" w:hAnsi="Calibri" w:cs="Calibri"/>
          <w:sz w:val="24"/>
          <w:szCs w:val="24"/>
        </w:rPr>
        <w:t>Member Number</w:t>
      </w:r>
    </w:p>
    <w:p w14:paraId="71F9C97B" w14:textId="77777777" w:rsidR="000213D8" w:rsidRDefault="00137C97">
      <w:pPr>
        <w:spacing w:before="72"/>
        <w:ind w:left="119"/>
        <w:rPr>
          <w:rFonts w:ascii="Calibri" w:eastAsia="Calibri" w:hAnsi="Calibri" w:cs="Calibri"/>
          <w:sz w:val="24"/>
          <w:szCs w:val="24"/>
        </w:rPr>
      </w:pPr>
      <w:r>
        <w:rPr>
          <w:rFonts w:ascii="Calibri" w:eastAsia="Calibri" w:hAnsi="Calibri" w:cs="Calibri"/>
          <w:sz w:val="24"/>
          <w:szCs w:val="24"/>
        </w:rPr>
        <w:t>Contact number/email</w:t>
      </w:r>
    </w:p>
    <w:p w14:paraId="16B371B7" w14:textId="77777777" w:rsidR="000213D8" w:rsidRDefault="00137C97">
      <w:pPr>
        <w:spacing w:before="74"/>
        <w:ind w:left="119"/>
        <w:rPr>
          <w:rFonts w:ascii="Calibri" w:eastAsia="Calibri" w:hAnsi="Calibri" w:cs="Calibri"/>
          <w:sz w:val="24"/>
          <w:szCs w:val="24"/>
        </w:rPr>
      </w:pPr>
      <w:r>
        <w:rPr>
          <w:rFonts w:ascii="Calibri" w:eastAsia="Calibri" w:hAnsi="Calibri" w:cs="Calibri"/>
          <w:sz w:val="24"/>
          <w:szCs w:val="24"/>
        </w:rPr>
        <w:t>Please tick here if you do not wish these details to appear in the Stud Book</w:t>
      </w:r>
    </w:p>
    <w:p w14:paraId="7D1E4109" w14:textId="77777777" w:rsidR="000213D8" w:rsidRDefault="000213D8">
      <w:pPr>
        <w:spacing w:before="5" w:line="140" w:lineRule="exact"/>
        <w:rPr>
          <w:sz w:val="15"/>
          <w:szCs w:val="15"/>
        </w:rPr>
      </w:pPr>
    </w:p>
    <w:p w14:paraId="0CB1E205" w14:textId="77777777" w:rsidR="000213D8" w:rsidRDefault="000213D8">
      <w:pPr>
        <w:spacing w:line="200" w:lineRule="exact"/>
      </w:pPr>
    </w:p>
    <w:p w14:paraId="1F389516" w14:textId="498D632F" w:rsidR="000213D8" w:rsidRDefault="00137C97" w:rsidP="007C7229">
      <w:pPr>
        <w:spacing w:before="7"/>
        <w:ind w:left="119"/>
        <w:rPr>
          <w:rFonts w:ascii="Calibri" w:eastAsia="Calibri" w:hAnsi="Calibri" w:cs="Calibri"/>
          <w:sz w:val="24"/>
          <w:szCs w:val="24"/>
        </w:rPr>
      </w:pPr>
      <w:r>
        <w:rPr>
          <w:rFonts w:ascii="Calibri" w:eastAsia="Calibri" w:hAnsi="Calibri" w:cs="Calibri"/>
          <w:b/>
          <w:sz w:val="24"/>
          <w:szCs w:val="24"/>
        </w:rPr>
        <w:t>Breeder Name</w:t>
      </w:r>
    </w:p>
    <w:p w14:paraId="58BC3A78" w14:textId="77777777" w:rsidR="000213D8" w:rsidRDefault="00137C97" w:rsidP="007C7229">
      <w:pPr>
        <w:spacing w:before="72"/>
        <w:ind w:left="119"/>
        <w:rPr>
          <w:rFonts w:ascii="Calibri" w:eastAsia="Calibri" w:hAnsi="Calibri" w:cs="Calibri"/>
          <w:sz w:val="24"/>
          <w:szCs w:val="24"/>
        </w:rPr>
      </w:pPr>
      <w:r>
        <w:rPr>
          <w:rFonts w:ascii="Calibri" w:eastAsia="Calibri" w:hAnsi="Calibri" w:cs="Calibri"/>
          <w:b/>
          <w:sz w:val="24"/>
          <w:szCs w:val="24"/>
        </w:rPr>
        <w:t>Address</w:t>
      </w:r>
    </w:p>
    <w:p w14:paraId="481BE064" w14:textId="77777777" w:rsidR="000213D8" w:rsidRDefault="000213D8" w:rsidP="007C7229"/>
    <w:p w14:paraId="707C2B26" w14:textId="77777777" w:rsidR="000213D8" w:rsidRDefault="000213D8" w:rsidP="007C7229"/>
    <w:p w14:paraId="6690544D" w14:textId="77777777" w:rsidR="000213D8" w:rsidRDefault="000213D8" w:rsidP="007C7229">
      <w:pPr>
        <w:spacing w:before="11"/>
        <w:rPr>
          <w:sz w:val="24"/>
          <w:szCs w:val="24"/>
        </w:rPr>
      </w:pPr>
    </w:p>
    <w:p w14:paraId="49FF05C8" w14:textId="77777777" w:rsidR="000213D8" w:rsidRDefault="00137C97" w:rsidP="007C7229">
      <w:pPr>
        <w:spacing w:before="7"/>
        <w:ind w:left="2623" w:right="64" w:hanging="2463"/>
        <w:rPr>
          <w:rFonts w:ascii="Calibri" w:eastAsia="Calibri" w:hAnsi="Calibri" w:cs="Calibri"/>
          <w:sz w:val="24"/>
          <w:szCs w:val="24"/>
        </w:rPr>
      </w:pPr>
      <w:r>
        <w:rPr>
          <w:rFonts w:ascii="Calibri" w:eastAsia="Calibri" w:hAnsi="Calibri" w:cs="Calibri"/>
          <w:sz w:val="24"/>
          <w:szCs w:val="24"/>
        </w:rPr>
        <w:t>I hereby certify that I am the breeder of this pony, that the dam was recorded under my ownership at the time of foaling and that the pedigree is correct.</w:t>
      </w:r>
    </w:p>
    <w:p w14:paraId="578DB481" w14:textId="77777777" w:rsidR="000213D8" w:rsidRDefault="00137C97" w:rsidP="007C7229">
      <w:pPr>
        <w:spacing w:before="71"/>
        <w:ind w:left="119"/>
        <w:rPr>
          <w:rFonts w:ascii="Calibri" w:eastAsia="Calibri" w:hAnsi="Calibri" w:cs="Calibri"/>
          <w:sz w:val="24"/>
          <w:szCs w:val="24"/>
        </w:rPr>
      </w:pPr>
      <w:r>
        <w:rPr>
          <w:rFonts w:ascii="Calibri" w:eastAsia="Calibri" w:hAnsi="Calibri" w:cs="Calibri"/>
          <w:sz w:val="24"/>
          <w:szCs w:val="24"/>
        </w:rPr>
        <w:t>Signed                                                                                               Date</w:t>
      </w:r>
    </w:p>
    <w:p w14:paraId="72529373" w14:textId="77777777" w:rsidR="000213D8" w:rsidRDefault="000213D8" w:rsidP="007C7229">
      <w:pPr>
        <w:spacing w:before="5"/>
        <w:rPr>
          <w:sz w:val="16"/>
          <w:szCs w:val="16"/>
        </w:rPr>
      </w:pPr>
    </w:p>
    <w:p w14:paraId="64EF93C4" w14:textId="77777777" w:rsidR="000213D8" w:rsidRDefault="000213D8" w:rsidP="007C7229"/>
    <w:p w14:paraId="5604C31C" w14:textId="77777777" w:rsidR="000213D8" w:rsidRDefault="00137C97" w:rsidP="007C7229">
      <w:pPr>
        <w:spacing w:before="7"/>
        <w:ind w:left="174"/>
        <w:rPr>
          <w:rFonts w:ascii="Calibri" w:eastAsia="Calibri" w:hAnsi="Calibri" w:cs="Calibri"/>
          <w:sz w:val="24"/>
          <w:szCs w:val="24"/>
        </w:rPr>
      </w:pPr>
      <w:r>
        <w:rPr>
          <w:rFonts w:ascii="Calibri" w:eastAsia="Calibri" w:hAnsi="Calibri" w:cs="Calibri"/>
          <w:sz w:val="24"/>
          <w:szCs w:val="24"/>
        </w:rPr>
        <w:t>Contact number/email</w:t>
      </w:r>
    </w:p>
    <w:p w14:paraId="0FBDDB26" w14:textId="77777777" w:rsidR="000213D8" w:rsidRDefault="00137C97" w:rsidP="007C7229">
      <w:pPr>
        <w:spacing w:before="74"/>
        <w:ind w:left="119"/>
        <w:rPr>
          <w:rFonts w:ascii="Calibri" w:eastAsia="Calibri" w:hAnsi="Calibri" w:cs="Calibri"/>
          <w:sz w:val="24"/>
          <w:szCs w:val="24"/>
        </w:rPr>
      </w:pPr>
      <w:r>
        <w:rPr>
          <w:rFonts w:ascii="Calibri" w:eastAsia="Calibri" w:hAnsi="Calibri" w:cs="Calibri"/>
          <w:sz w:val="24"/>
          <w:szCs w:val="24"/>
        </w:rPr>
        <w:t>Please tick here if you do not wish these details to appear in the Stud Book</w:t>
      </w:r>
    </w:p>
    <w:p w14:paraId="018CE958" w14:textId="77777777" w:rsidR="000213D8" w:rsidRDefault="000213D8" w:rsidP="007C7229">
      <w:pPr>
        <w:spacing w:before="5"/>
        <w:rPr>
          <w:sz w:val="15"/>
          <w:szCs w:val="15"/>
        </w:rPr>
      </w:pPr>
    </w:p>
    <w:p w14:paraId="15E092B6" w14:textId="77777777" w:rsidR="000213D8" w:rsidRDefault="000213D8" w:rsidP="007C7229"/>
    <w:p w14:paraId="63691D5E" w14:textId="22965C00" w:rsidR="000213D8" w:rsidRDefault="00137C97" w:rsidP="007C7229">
      <w:pPr>
        <w:spacing w:before="7"/>
        <w:ind w:left="119"/>
        <w:rPr>
          <w:rFonts w:ascii="Calibri" w:eastAsia="Calibri" w:hAnsi="Calibri" w:cs="Calibri"/>
          <w:sz w:val="24"/>
          <w:szCs w:val="24"/>
        </w:rPr>
      </w:pPr>
      <w:r>
        <w:rPr>
          <w:rFonts w:ascii="Calibri" w:eastAsia="Calibri" w:hAnsi="Calibri" w:cs="Calibri"/>
          <w:b/>
          <w:sz w:val="24"/>
          <w:szCs w:val="24"/>
        </w:rPr>
        <w:t>Service Certificate</w:t>
      </w:r>
    </w:p>
    <w:p w14:paraId="52988EE7" w14:textId="77777777" w:rsidR="000213D8" w:rsidRDefault="00137C97" w:rsidP="007C7229">
      <w:pPr>
        <w:spacing w:before="10"/>
        <w:ind w:left="119" w:right="2052"/>
        <w:rPr>
          <w:rFonts w:ascii="Calibri" w:eastAsia="Calibri" w:hAnsi="Calibri" w:cs="Calibri"/>
          <w:sz w:val="24"/>
          <w:szCs w:val="24"/>
        </w:rPr>
      </w:pPr>
      <w:r>
        <w:rPr>
          <w:rFonts w:ascii="Calibri" w:eastAsia="Calibri" w:hAnsi="Calibri" w:cs="Calibri"/>
          <w:sz w:val="24"/>
          <w:szCs w:val="24"/>
        </w:rPr>
        <w:t>If the Sire is owned by the breeder, please sign here in lieu of a service certificate. Signed                                                                                              Date</w:t>
      </w:r>
    </w:p>
    <w:p w14:paraId="41AF1DB8" w14:textId="77777777" w:rsidR="000213D8" w:rsidRDefault="000213D8" w:rsidP="007C7229">
      <w:pPr>
        <w:spacing w:before="4"/>
        <w:rPr>
          <w:sz w:val="15"/>
          <w:szCs w:val="15"/>
        </w:rPr>
      </w:pPr>
    </w:p>
    <w:p w14:paraId="7613E199" w14:textId="77777777" w:rsidR="000213D8" w:rsidRDefault="000213D8" w:rsidP="007C7229"/>
    <w:p w14:paraId="73C2AEE7" w14:textId="77777777" w:rsidR="000213D8" w:rsidRDefault="00137C97" w:rsidP="007C7229">
      <w:pPr>
        <w:spacing w:before="7"/>
        <w:ind w:left="3432" w:right="166" w:hanging="3145"/>
        <w:rPr>
          <w:rFonts w:ascii="Calibri" w:eastAsia="Calibri" w:hAnsi="Calibri" w:cs="Calibri"/>
          <w:sz w:val="24"/>
          <w:szCs w:val="24"/>
        </w:rPr>
      </w:pPr>
      <w:r>
        <w:rPr>
          <w:rFonts w:ascii="Calibri" w:eastAsia="Calibri" w:hAnsi="Calibri" w:cs="Calibri"/>
          <w:sz w:val="24"/>
          <w:szCs w:val="24"/>
        </w:rPr>
        <w:t>If the sire is not owned by the breeder, then a service certificate signed by the stallion owner at the time of covering must be included.</w:t>
      </w:r>
    </w:p>
    <w:sectPr w:rsidR="000213D8">
      <w:pgSz w:w="11920" w:h="16840"/>
      <w:pgMar w:top="560" w:right="8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C48F2"/>
    <w:multiLevelType w:val="multilevel"/>
    <w:tmpl w:val="7A4C3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034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D8"/>
    <w:rsid w:val="000213D8"/>
    <w:rsid w:val="001102EF"/>
    <w:rsid w:val="00137C97"/>
    <w:rsid w:val="00142A9B"/>
    <w:rsid w:val="001723E3"/>
    <w:rsid w:val="001C7FE7"/>
    <w:rsid w:val="001D0254"/>
    <w:rsid w:val="0021586F"/>
    <w:rsid w:val="004103E9"/>
    <w:rsid w:val="00610504"/>
    <w:rsid w:val="00625D10"/>
    <w:rsid w:val="00713169"/>
    <w:rsid w:val="007614BD"/>
    <w:rsid w:val="007C7229"/>
    <w:rsid w:val="00842146"/>
    <w:rsid w:val="00914949"/>
    <w:rsid w:val="00B70925"/>
    <w:rsid w:val="00C549F6"/>
    <w:rsid w:val="00CA32C2"/>
    <w:rsid w:val="00CE5362"/>
    <w:rsid w:val="00D05863"/>
    <w:rsid w:val="00D23526"/>
    <w:rsid w:val="00D2640B"/>
    <w:rsid w:val="00F6337C"/>
    <w:rsid w:val="00F8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63"/>
    <o:shapelayout v:ext="edit">
      <o:idmap v:ext="edit" data="1"/>
    </o:shapelayout>
  </w:shapeDefaults>
  <w:decimalSymbol w:val="."/>
  <w:listSeparator w:val=","/>
  <w14:docId w14:val="0F3633C2"/>
  <w15:docId w15:val="{78969905-22D1-4E5F-AD70-60E0782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62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Perry-Evans</dc:creator>
  <cp:lastModifiedBy>Rosie Perry-Evans</cp:lastModifiedBy>
  <cp:revision>4</cp:revision>
  <dcterms:created xsi:type="dcterms:W3CDTF">2023-04-05T11:06:00Z</dcterms:created>
  <dcterms:modified xsi:type="dcterms:W3CDTF">2023-11-19T20:14:00Z</dcterms:modified>
</cp:coreProperties>
</file>